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33" w:rsidRDefault="009D4033" w:rsidP="00EE5BA3">
      <w:pPr>
        <w:jc w:val="both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9D4033">
        <w:rPr>
          <w:sz w:val="24"/>
          <w:szCs w:val="24"/>
        </w:rPr>
        <w:t xml:space="preserve">Spett.le </w:t>
      </w:r>
    </w:p>
    <w:p w:rsidR="00EE5BA3" w:rsidRPr="009D4033" w:rsidRDefault="009D4033" w:rsidP="009D4033">
      <w:pPr>
        <w:ind w:left="4956" w:firstLine="708"/>
        <w:jc w:val="both"/>
        <w:rPr>
          <w:sz w:val="24"/>
          <w:szCs w:val="24"/>
        </w:rPr>
      </w:pPr>
      <w:r w:rsidRPr="009D4033">
        <w:rPr>
          <w:sz w:val="24"/>
          <w:szCs w:val="24"/>
        </w:rPr>
        <w:t>Ordine dei Geologi della Calabria</w:t>
      </w:r>
    </w:p>
    <w:p w:rsidR="009D4033" w:rsidRPr="009D4033" w:rsidRDefault="009D4033" w:rsidP="009D4033">
      <w:pPr>
        <w:ind w:left="5664"/>
        <w:jc w:val="both"/>
        <w:rPr>
          <w:sz w:val="24"/>
          <w:szCs w:val="24"/>
        </w:rPr>
      </w:pPr>
      <w:proofErr w:type="gramStart"/>
      <w:r w:rsidRPr="009D4033">
        <w:rPr>
          <w:sz w:val="24"/>
          <w:szCs w:val="24"/>
        </w:rPr>
        <w:t>Email</w:t>
      </w:r>
      <w:proofErr w:type="gramEnd"/>
      <w:r w:rsidRPr="009D4033">
        <w:rPr>
          <w:sz w:val="24"/>
          <w:szCs w:val="24"/>
        </w:rPr>
        <w:t>: segreteria@ordinegeologicalabria.it</w:t>
      </w:r>
    </w:p>
    <w:p w:rsidR="00EE5BA3" w:rsidRDefault="00EE5BA3" w:rsidP="00EE5BA3">
      <w:pPr>
        <w:jc w:val="both"/>
        <w:rPr>
          <w:sz w:val="16"/>
          <w:szCs w:val="16"/>
        </w:rPr>
      </w:pPr>
    </w:p>
    <w:p w:rsidR="00EE5BA3" w:rsidRDefault="00EE5BA3" w:rsidP="00EE5BA3">
      <w:pPr>
        <w:jc w:val="both"/>
        <w:rPr>
          <w:sz w:val="16"/>
          <w:szCs w:val="16"/>
        </w:rPr>
      </w:pPr>
    </w:p>
    <w:p w:rsidR="00EE5BA3" w:rsidRDefault="00EE5BA3" w:rsidP="001C3296">
      <w:pPr>
        <w:ind w:left="3540" w:firstLine="708"/>
        <w:jc w:val="both"/>
        <w:rPr>
          <w:sz w:val="16"/>
          <w:szCs w:val="16"/>
        </w:rPr>
      </w:pPr>
    </w:p>
    <w:p w:rsidR="00EE5BA3" w:rsidRDefault="00EE5BA3" w:rsidP="001C3296">
      <w:pPr>
        <w:ind w:left="3540" w:firstLine="708"/>
        <w:jc w:val="both"/>
        <w:rPr>
          <w:sz w:val="16"/>
          <w:szCs w:val="16"/>
        </w:rPr>
      </w:pPr>
    </w:p>
    <w:p w:rsidR="00EE5BA3" w:rsidRDefault="00EE5BA3" w:rsidP="001C3296">
      <w:pPr>
        <w:ind w:left="3540" w:firstLine="708"/>
        <w:jc w:val="both"/>
        <w:rPr>
          <w:sz w:val="16"/>
          <w:szCs w:val="16"/>
        </w:rPr>
      </w:pPr>
    </w:p>
    <w:p w:rsidR="00EE5BA3" w:rsidRDefault="00EE5BA3" w:rsidP="001C3296">
      <w:pPr>
        <w:ind w:left="3540" w:firstLine="708"/>
        <w:jc w:val="both"/>
        <w:rPr>
          <w:sz w:val="16"/>
          <w:szCs w:val="16"/>
        </w:rPr>
      </w:pPr>
    </w:p>
    <w:p w:rsidR="00EE5BA3" w:rsidRDefault="00EE5BA3" w:rsidP="00EE5BA3">
      <w:pPr>
        <w:rPr>
          <w:rFonts w:ascii="Garamond" w:hAnsi="Garamond"/>
          <w:sz w:val="24"/>
          <w:szCs w:val="24"/>
        </w:rPr>
      </w:pPr>
      <w:r w:rsidRPr="0068527F">
        <w:rPr>
          <w:rFonts w:ascii="Garamond" w:hAnsi="Garamond"/>
          <w:b/>
          <w:sz w:val="24"/>
          <w:szCs w:val="24"/>
        </w:rPr>
        <w:t>Consenso al trattamento dei dati personali</w:t>
      </w:r>
      <w:r w:rsidRPr="0068527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(obbligatorio firmare per presa visione informativa privacy)</w:t>
      </w:r>
    </w:p>
    <w:p w:rsidR="00EE5BA3" w:rsidRDefault="00EE5BA3" w:rsidP="00EE5BA3">
      <w:pPr>
        <w:rPr>
          <w:rFonts w:ascii="Garamond" w:hAnsi="Garamond"/>
          <w:sz w:val="24"/>
          <w:szCs w:val="24"/>
        </w:rPr>
      </w:pPr>
    </w:p>
    <w:p w:rsidR="00EE5BA3" w:rsidRDefault="00EE5BA3" w:rsidP="00EE5BA3">
      <w:pPr>
        <w:rPr>
          <w:rFonts w:ascii="Garamond" w:hAnsi="Garamond"/>
          <w:sz w:val="24"/>
          <w:szCs w:val="24"/>
        </w:rPr>
      </w:pPr>
    </w:p>
    <w:p w:rsidR="00EE5BA3" w:rsidRDefault="00EE5BA3" w:rsidP="00EE5BA3">
      <w:pPr>
        <w:rPr>
          <w:rFonts w:ascii="Garamond" w:hAnsi="Garamond"/>
          <w:sz w:val="24"/>
          <w:szCs w:val="24"/>
        </w:rPr>
      </w:pPr>
    </w:p>
    <w:p w:rsidR="00EE5BA3" w:rsidRDefault="00EE5BA3" w:rsidP="00EE5BA3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Io sottoscritto ……………………………………</w:t>
      </w:r>
      <w:proofErr w:type="gramStart"/>
      <w:r>
        <w:rPr>
          <w:rFonts w:ascii="Garamond" w:hAnsi="Garamond"/>
          <w:sz w:val="24"/>
          <w:szCs w:val="24"/>
        </w:rPr>
        <w:t>…….</w:t>
      </w:r>
      <w:proofErr w:type="gramEnd"/>
      <w:r>
        <w:rPr>
          <w:rFonts w:ascii="Garamond" w:hAnsi="Garamond"/>
          <w:sz w:val="24"/>
          <w:szCs w:val="24"/>
        </w:rPr>
        <w:t xml:space="preserve">., iscritto all’Ordine dei Geologi della Calabria con il n……………., </w:t>
      </w:r>
      <w:r w:rsidR="00E55C30">
        <w:rPr>
          <w:rFonts w:ascii="Garamond" w:hAnsi="Garamond"/>
          <w:sz w:val="24"/>
          <w:szCs w:val="24"/>
        </w:rPr>
        <w:t>email (alla quale desidero ricevere le news)………………………………………………………………………………………………..</w:t>
      </w:r>
      <w:bookmarkStart w:id="0" w:name="_GoBack"/>
      <w:bookmarkEnd w:id="0"/>
    </w:p>
    <w:p w:rsidR="00EE5BA3" w:rsidRPr="0068527F" w:rsidRDefault="00EE5BA3" w:rsidP="00EE5BA3">
      <w:pPr>
        <w:jc w:val="both"/>
        <w:rPr>
          <w:rFonts w:ascii="Garamond" w:hAnsi="Garamond"/>
          <w:sz w:val="24"/>
          <w:szCs w:val="24"/>
        </w:rPr>
      </w:pPr>
    </w:p>
    <w:p w:rsidR="00EE5BA3" w:rsidRDefault="00EE5BA3" w:rsidP="00EE5BA3">
      <w:pPr>
        <w:jc w:val="center"/>
        <w:rPr>
          <w:rFonts w:ascii="Garamond" w:hAnsi="Garamond"/>
          <w:sz w:val="24"/>
          <w:szCs w:val="24"/>
        </w:rPr>
      </w:pPr>
      <w:r w:rsidRPr="0068527F">
        <w:rPr>
          <w:rFonts w:ascii="Garamond" w:hAnsi="Garamond"/>
          <w:sz w:val="24"/>
          <w:szCs w:val="24"/>
        </w:rPr>
        <w:t>Dichiaro</w:t>
      </w:r>
    </w:p>
    <w:p w:rsidR="00EE5BA3" w:rsidRDefault="00EE5BA3" w:rsidP="00EE5BA3">
      <w:pPr>
        <w:jc w:val="both"/>
        <w:rPr>
          <w:rFonts w:ascii="Garamond" w:hAnsi="Garamond"/>
          <w:sz w:val="24"/>
          <w:szCs w:val="24"/>
        </w:rPr>
      </w:pPr>
    </w:p>
    <w:p w:rsidR="00EE5BA3" w:rsidRPr="0068527F" w:rsidRDefault="00EE5BA3" w:rsidP="00EE5BA3">
      <w:pPr>
        <w:jc w:val="both"/>
        <w:rPr>
          <w:rFonts w:ascii="Garamond" w:hAnsi="Garamond"/>
          <w:sz w:val="24"/>
          <w:szCs w:val="24"/>
        </w:rPr>
      </w:pPr>
      <w:r w:rsidRPr="0068527F">
        <w:rPr>
          <w:rFonts w:ascii="Garamond" w:hAnsi="Garamond"/>
          <w:sz w:val="24"/>
          <w:szCs w:val="24"/>
        </w:rPr>
        <w:t>di aver ricevuto e letto l'informativa privacy predisposta ai s</w:t>
      </w:r>
      <w:r w:rsidRPr="0068527F">
        <w:rPr>
          <w:rFonts w:ascii="Garamond" w:hAnsi="Garamond"/>
          <w:bCs/>
          <w:sz w:val="24"/>
          <w:szCs w:val="24"/>
        </w:rPr>
        <w:t>ensi dell'articolo 13, Regolamento generale sulla protezione dei dati n. 679/2016/UE</w:t>
      </w:r>
      <w:r w:rsidRPr="0068527F">
        <w:rPr>
          <w:rFonts w:ascii="Garamond" w:hAnsi="Garamond"/>
          <w:bCs/>
          <w:i/>
          <w:sz w:val="24"/>
          <w:szCs w:val="24"/>
        </w:rPr>
        <w:t xml:space="preserve"> </w:t>
      </w:r>
      <w:r w:rsidRPr="0068527F">
        <w:rPr>
          <w:rFonts w:ascii="Garamond" w:hAnsi="Garamond"/>
          <w:sz w:val="24"/>
          <w:szCs w:val="24"/>
        </w:rPr>
        <w:t xml:space="preserve">e acconsento al trattamento dei miei dati personali per le finalità </w:t>
      </w:r>
      <w:r>
        <w:rPr>
          <w:rFonts w:ascii="Garamond" w:hAnsi="Garamond"/>
          <w:sz w:val="24"/>
          <w:szCs w:val="24"/>
        </w:rPr>
        <w:t>nella stessa</w:t>
      </w:r>
      <w:r w:rsidRPr="0068527F">
        <w:rPr>
          <w:rFonts w:ascii="Garamond" w:hAnsi="Garamond"/>
          <w:sz w:val="24"/>
          <w:szCs w:val="24"/>
        </w:rPr>
        <w:t xml:space="preserve"> indicate e per l'adempimento degli obblighi contrattuali e di legge</w:t>
      </w:r>
      <w:r w:rsidR="00E55C30">
        <w:rPr>
          <w:rFonts w:ascii="Garamond" w:hAnsi="Garamond"/>
          <w:sz w:val="24"/>
          <w:szCs w:val="24"/>
        </w:rPr>
        <w:t>.</w:t>
      </w:r>
    </w:p>
    <w:p w:rsidR="00EE5BA3" w:rsidRDefault="00EE5BA3" w:rsidP="00EE5BA3">
      <w:pPr>
        <w:rPr>
          <w:rFonts w:ascii="Garamond" w:hAnsi="Garamond"/>
          <w:sz w:val="24"/>
          <w:szCs w:val="24"/>
        </w:rPr>
      </w:pPr>
    </w:p>
    <w:p w:rsidR="00EE5BA3" w:rsidRDefault="00EE5BA3" w:rsidP="00EE5BA3">
      <w:pPr>
        <w:rPr>
          <w:rFonts w:ascii="Garamond" w:hAnsi="Garamond"/>
          <w:sz w:val="24"/>
          <w:szCs w:val="24"/>
        </w:rPr>
      </w:pPr>
    </w:p>
    <w:p w:rsidR="00EE5BA3" w:rsidRDefault="00EE5BA3" w:rsidP="00EE5BA3">
      <w:pPr>
        <w:rPr>
          <w:rFonts w:ascii="Garamond" w:hAnsi="Garamond"/>
          <w:sz w:val="24"/>
          <w:szCs w:val="24"/>
        </w:rPr>
      </w:pPr>
    </w:p>
    <w:p w:rsidR="00EE5BA3" w:rsidRDefault="00EE5BA3" w:rsidP="00EE5BA3">
      <w:pPr>
        <w:rPr>
          <w:rFonts w:ascii="Garamond" w:hAnsi="Garamond"/>
          <w:sz w:val="24"/>
          <w:szCs w:val="24"/>
        </w:rPr>
      </w:pPr>
      <w:r w:rsidRPr="0068527F">
        <w:rPr>
          <w:rFonts w:ascii="Garamond" w:hAnsi="Garamond"/>
          <w:sz w:val="24"/>
          <w:szCs w:val="24"/>
        </w:rPr>
        <w:t>____________, ___________________</w:t>
      </w:r>
    </w:p>
    <w:p w:rsidR="00EE5BA3" w:rsidRDefault="00EE5BA3" w:rsidP="00EE5BA3">
      <w:pPr>
        <w:rPr>
          <w:rFonts w:ascii="Garamond" w:hAnsi="Garamond"/>
          <w:sz w:val="24"/>
          <w:szCs w:val="24"/>
        </w:rPr>
      </w:pPr>
    </w:p>
    <w:p w:rsidR="00EE5BA3" w:rsidRDefault="00EE5BA3" w:rsidP="00EE5BA3">
      <w:pPr>
        <w:rPr>
          <w:rFonts w:ascii="Garamond" w:hAnsi="Garamond"/>
          <w:sz w:val="24"/>
          <w:szCs w:val="24"/>
        </w:rPr>
      </w:pPr>
    </w:p>
    <w:p w:rsidR="00EE5BA3" w:rsidRPr="0068527F" w:rsidRDefault="00EE5BA3" w:rsidP="00EE5BA3">
      <w:pPr>
        <w:rPr>
          <w:rFonts w:ascii="Garamond" w:hAnsi="Garamond"/>
          <w:sz w:val="24"/>
          <w:szCs w:val="24"/>
        </w:rPr>
      </w:pPr>
    </w:p>
    <w:p w:rsidR="00EE5BA3" w:rsidRPr="006523C1" w:rsidRDefault="00EE5BA3" w:rsidP="00EE5BA3">
      <w:pPr>
        <w:jc w:val="right"/>
        <w:rPr>
          <w:rFonts w:ascii="Garamond" w:hAnsi="Garamond"/>
          <w:sz w:val="24"/>
          <w:szCs w:val="24"/>
        </w:rPr>
      </w:pPr>
      <w:r w:rsidRPr="0068527F">
        <w:rPr>
          <w:rFonts w:ascii="Garamond" w:hAnsi="Garamond"/>
          <w:sz w:val="24"/>
          <w:szCs w:val="24"/>
        </w:rPr>
        <w:t>_____________________________________</w:t>
      </w:r>
    </w:p>
    <w:p w:rsidR="00EE5BA3" w:rsidRPr="00602AAE" w:rsidRDefault="00EE5BA3" w:rsidP="00EE5BA3">
      <w:pPr>
        <w:ind w:left="54" w:right="175"/>
        <w:jc w:val="both"/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  <w:t>Firma</w:t>
      </w:r>
    </w:p>
    <w:p w:rsidR="00BA5770" w:rsidRPr="00E314F3" w:rsidRDefault="00BA5770" w:rsidP="001C3296">
      <w:pPr>
        <w:ind w:left="3540" w:firstLine="708"/>
        <w:jc w:val="both"/>
        <w:rPr>
          <w:sz w:val="16"/>
          <w:szCs w:val="16"/>
        </w:rPr>
      </w:pPr>
      <w:r w:rsidRPr="00E314F3">
        <w:rPr>
          <w:sz w:val="16"/>
          <w:szCs w:val="16"/>
        </w:rPr>
        <w:t xml:space="preserve"> </w:t>
      </w:r>
    </w:p>
    <w:p w:rsidR="00BA5770" w:rsidRPr="00E314F3" w:rsidRDefault="00BA5770" w:rsidP="00BA5770">
      <w:pPr>
        <w:ind w:left="66"/>
        <w:rPr>
          <w:sz w:val="24"/>
          <w:szCs w:val="24"/>
        </w:rPr>
      </w:pPr>
    </w:p>
    <w:p w:rsidR="00BA5770" w:rsidRPr="00E314F3" w:rsidRDefault="00BA5770" w:rsidP="00BA5770">
      <w:pPr>
        <w:tabs>
          <w:tab w:val="left" w:pos="709"/>
          <w:tab w:val="right" w:pos="9638"/>
        </w:tabs>
        <w:rPr>
          <w:sz w:val="24"/>
          <w:szCs w:val="24"/>
        </w:rPr>
      </w:pPr>
      <w:r w:rsidRPr="00E314F3">
        <w:rPr>
          <w:sz w:val="24"/>
          <w:szCs w:val="24"/>
        </w:rPr>
        <w:tab/>
      </w:r>
      <w:r w:rsidRPr="00E314F3">
        <w:rPr>
          <w:sz w:val="24"/>
          <w:szCs w:val="24"/>
        </w:rPr>
        <w:tab/>
      </w:r>
      <w:r w:rsidRPr="00E314F3">
        <w:rPr>
          <w:sz w:val="24"/>
          <w:szCs w:val="24"/>
        </w:rPr>
        <w:tab/>
      </w:r>
      <w:r w:rsidRPr="00E314F3">
        <w:rPr>
          <w:sz w:val="24"/>
          <w:szCs w:val="24"/>
        </w:rPr>
        <w:tab/>
      </w:r>
      <w:r w:rsidRPr="00E314F3">
        <w:rPr>
          <w:sz w:val="24"/>
          <w:szCs w:val="24"/>
        </w:rPr>
        <w:tab/>
      </w:r>
      <w:r w:rsidRPr="00E314F3">
        <w:rPr>
          <w:sz w:val="24"/>
          <w:szCs w:val="24"/>
        </w:rPr>
        <w:tab/>
      </w:r>
      <w:r w:rsidRPr="00E314F3">
        <w:rPr>
          <w:sz w:val="24"/>
          <w:szCs w:val="24"/>
        </w:rPr>
        <w:tab/>
      </w:r>
    </w:p>
    <w:p w:rsidR="00BA5770" w:rsidRPr="00E314F3" w:rsidRDefault="00BA5770" w:rsidP="00BA5770">
      <w:pPr>
        <w:jc w:val="both"/>
        <w:rPr>
          <w:sz w:val="24"/>
          <w:szCs w:val="24"/>
        </w:rPr>
      </w:pPr>
      <w:r w:rsidRPr="00E314F3">
        <w:rPr>
          <w:sz w:val="24"/>
          <w:szCs w:val="24"/>
        </w:rPr>
        <w:tab/>
      </w:r>
      <w:r w:rsidRPr="00E314F3">
        <w:rPr>
          <w:noProof/>
          <w:sz w:val="24"/>
          <w:szCs w:val="24"/>
          <w:lang w:eastAsia="it-IT"/>
        </w:rPr>
        <w:tab/>
      </w:r>
    </w:p>
    <w:p w:rsidR="00006568" w:rsidRPr="00E314F3" w:rsidRDefault="00006568" w:rsidP="00D700D1">
      <w:pPr>
        <w:jc w:val="both"/>
        <w:rPr>
          <w:sz w:val="24"/>
          <w:szCs w:val="24"/>
        </w:rPr>
      </w:pPr>
    </w:p>
    <w:p w:rsidR="00B32F95" w:rsidRPr="00E314F3" w:rsidRDefault="00180375" w:rsidP="00971515">
      <w:pPr>
        <w:spacing w:before="100" w:beforeAutospacing="1" w:after="100" w:afterAutospacing="1"/>
        <w:ind w:firstLine="284"/>
        <w:jc w:val="both"/>
        <w:rPr>
          <w:sz w:val="24"/>
          <w:szCs w:val="24"/>
        </w:rPr>
        <w:sectPr w:rsidR="00B32F95" w:rsidRPr="00E314F3" w:rsidSect="00F23FC9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3091" w:right="1134" w:bottom="1418" w:left="1418" w:header="720" w:footer="720" w:gutter="0"/>
          <w:cols w:space="720"/>
          <w:docGrid w:linePitch="360"/>
        </w:sectPr>
      </w:pPr>
      <w:r w:rsidRPr="00E314F3">
        <w:rPr>
          <w:noProof/>
          <w:sz w:val="24"/>
          <w:szCs w:val="24"/>
          <w:lang w:eastAsia="it-IT"/>
        </w:rPr>
        <w:t xml:space="preserve">                                                                                      </w:t>
      </w:r>
    </w:p>
    <w:p w:rsidR="00971515" w:rsidRPr="00E314F3" w:rsidRDefault="00971515" w:rsidP="00971515">
      <w:pPr>
        <w:jc w:val="both"/>
        <w:rPr>
          <w:sz w:val="24"/>
          <w:szCs w:val="24"/>
        </w:rPr>
      </w:pPr>
    </w:p>
    <w:p w:rsidR="00BA5770" w:rsidRPr="00E314F3" w:rsidRDefault="00BA5770" w:rsidP="00BA5770">
      <w:pPr>
        <w:spacing w:before="100" w:beforeAutospacing="1" w:after="100" w:afterAutospacing="1"/>
        <w:ind w:right="-2980"/>
        <w:jc w:val="both"/>
        <w:rPr>
          <w:sz w:val="24"/>
          <w:szCs w:val="24"/>
        </w:rPr>
      </w:pPr>
    </w:p>
    <w:sectPr w:rsidR="00BA5770" w:rsidRPr="00E314F3" w:rsidSect="00BA5770">
      <w:headerReference w:type="even" r:id="rId10"/>
      <w:headerReference w:type="default" r:id="rId11"/>
      <w:headerReference w:type="first" r:id="rId12"/>
      <w:footnotePr>
        <w:pos w:val="beneathText"/>
      </w:footnotePr>
      <w:type w:val="continuous"/>
      <w:pgSz w:w="11905" w:h="16837"/>
      <w:pgMar w:top="3091" w:right="1134" w:bottom="1134" w:left="1134" w:header="720" w:footer="720" w:gutter="0"/>
      <w:cols w:space="794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249" w:rsidRDefault="00076249">
      <w:r>
        <w:separator/>
      </w:r>
    </w:p>
  </w:endnote>
  <w:endnote w:type="continuationSeparator" w:id="0">
    <w:p w:rsidR="00076249" w:rsidRDefault="0007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F95" w:rsidRDefault="008D690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32F9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32F95" w:rsidRDefault="00B32F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F95" w:rsidRDefault="008D690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32F9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66F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32F95" w:rsidRDefault="00B32F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249" w:rsidRDefault="00076249">
      <w:r>
        <w:separator/>
      </w:r>
    </w:p>
  </w:footnote>
  <w:footnote w:type="continuationSeparator" w:id="0">
    <w:p w:rsidR="00076249" w:rsidRDefault="00076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F95" w:rsidRDefault="00B32F9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F95" w:rsidRDefault="00B32F9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2F95" w:rsidRDefault="00B32F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numFmt w:val="bullet"/>
      <w:lvlText w:val="-"/>
      <w:lvlJc w:val="left"/>
      <w:pPr>
        <w:tabs>
          <w:tab w:val="num" w:pos="1782"/>
        </w:tabs>
        <w:ind w:left="1782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4BC52BF"/>
    <w:multiLevelType w:val="hybridMultilevel"/>
    <w:tmpl w:val="7580256E"/>
    <w:lvl w:ilvl="0" w:tplc="05A267A4">
      <w:numFmt w:val="bullet"/>
      <w:lvlText w:val="-"/>
      <w:lvlJc w:val="left"/>
      <w:pPr>
        <w:ind w:left="6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0" w:hanging="360"/>
      </w:pPr>
      <w:rPr>
        <w:rFonts w:ascii="Wingdings" w:hAnsi="Wingdings" w:hint="default"/>
      </w:rPr>
    </w:lvl>
  </w:abstractNum>
  <w:abstractNum w:abstractNumId="4" w15:restartNumberingAfterBreak="0">
    <w:nsid w:val="09E42542"/>
    <w:multiLevelType w:val="hybridMultilevel"/>
    <w:tmpl w:val="D0E0C4E4"/>
    <w:lvl w:ilvl="0" w:tplc="D990260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B2351"/>
    <w:multiLevelType w:val="hybridMultilevel"/>
    <w:tmpl w:val="371EF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E24E0"/>
    <w:multiLevelType w:val="hybridMultilevel"/>
    <w:tmpl w:val="D6088F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791ED1"/>
    <w:multiLevelType w:val="hybridMultilevel"/>
    <w:tmpl w:val="76F05C80"/>
    <w:lvl w:ilvl="0" w:tplc="22DA8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37C8"/>
    <w:multiLevelType w:val="hybridMultilevel"/>
    <w:tmpl w:val="5BD468E4"/>
    <w:lvl w:ilvl="0" w:tplc="CA22143C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55760D"/>
    <w:multiLevelType w:val="hybridMultilevel"/>
    <w:tmpl w:val="CDC4856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3D06C0"/>
    <w:multiLevelType w:val="hybridMultilevel"/>
    <w:tmpl w:val="2D187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5365B"/>
    <w:multiLevelType w:val="hybridMultilevel"/>
    <w:tmpl w:val="5ECC56F8"/>
    <w:lvl w:ilvl="0" w:tplc="B8DE95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C07813"/>
    <w:multiLevelType w:val="hybridMultilevel"/>
    <w:tmpl w:val="B9B032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2656459"/>
    <w:multiLevelType w:val="hybridMultilevel"/>
    <w:tmpl w:val="87D6808A"/>
    <w:lvl w:ilvl="0" w:tplc="1044601C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4" w15:restartNumberingAfterBreak="0">
    <w:nsid w:val="48180902"/>
    <w:multiLevelType w:val="hybridMultilevel"/>
    <w:tmpl w:val="6E308AD4"/>
    <w:lvl w:ilvl="0" w:tplc="2124D31A">
      <w:start w:val="1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2124D31A">
      <w:start w:val="16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4A4200D5"/>
    <w:multiLevelType w:val="hybridMultilevel"/>
    <w:tmpl w:val="74960436"/>
    <w:lvl w:ilvl="0" w:tplc="15524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7455E"/>
    <w:multiLevelType w:val="hybridMultilevel"/>
    <w:tmpl w:val="FED272B0"/>
    <w:lvl w:ilvl="0" w:tplc="0BECCFBA">
      <w:start w:val="1"/>
      <w:numFmt w:val="bullet"/>
      <w:lvlText w:val="-"/>
      <w:lvlJc w:val="left"/>
      <w:pPr>
        <w:ind w:left="238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17" w15:restartNumberingAfterBreak="0">
    <w:nsid w:val="560E1C2E"/>
    <w:multiLevelType w:val="hybridMultilevel"/>
    <w:tmpl w:val="7E40C4B6"/>
    <w:lvl w:ilvl="0" w:tplc="EF2C02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8" w15:restartNumberingAfterBreak="0">
    <w:nsid w:val="5A261B58"/>
    <w:multiLevelType w:val="hybridMultilevel"/>
    <w:tmpl w:val="23B40FC2"/>
    <w:lvl w:ilvl="0" w:tplc="FEE412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73146D"/>
    <w:multiLevelType w:val="hybridMultilevel"/>
    <w:tmpl w:val="9A9CC0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E30D42"/>
    <w:multiLevelType w:val="hybridMultilevel"/>
    <w:tmpl w:val="0D141F42"/>
    <w:lvl w:ilvl="0" w:tplc="1AE08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F1CD5"/>
    <w:multiLevelType w:val="hybridMultilevel"/>
    <w:tmpl w:val="F946B89E"/>
    <w:lvl w:ilvl="0" w:tplc="955212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97096"/>
    <w:multiLevelType w:val="hybridMultilevel"/>
    <w:tmpl w:val="0A12D4AE"/>
    <w:lvl w:ilvl="0" w:tplc="721893D6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3" w15:restartNumberingAfterBreak="0">
    <w:nsid w:val="67351892"/>
    <w:multiLevelType w:val="hybridMultilevel"/>
    <w:tmpl w:val="BBE4D138"/>
    <w:lvl w:ilvl="0" w:tplc="0410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4" w15:restartNumberingAfterBreak="0">
    <w:nsid w:val="67C23C56"/>
    <w:multiLevelType w:val="hybridMultilevel"/>
    <w:tmpl w:val="E52EB36E"/>
    <w:lvl w:ilvl="0" w:tplc="78F820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24E04"/>
    <w:multiLevelType w:val="hybridMultilevel"/>
    <w:tmpl w:val="8ED87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4E7D"/>
    <w:multiLevelType w:val="hybridMultilevel"/>
    <w:tmpl w:val="FB70BE98"/>
    <w:lvl w:ilvl="0" w:tplc="675477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A684E"/>
    <w:multiLevelType w:val="hybridMultilevel"/>
    <w:tmpl w:val="D974EE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A607EC5"/>
    <w:multiLevelType w:val="hybridMultilevel"/>
    <w:tmpl w:val="E52EB36E"/>
    <w:lvl w:ilvl="0" w:tplc="AB0EC4C4">
      <w:start w:val="1"/>
      <w:numFmt w:val="upperRoman"/>
      <w:lvlText w:val="%1."/>
      <w:lvlJc w:val="right"/>
      <w:pPr>
        <w:tabs>
          <w:tab w:val="num" w:pos="144"/>
        </w:tabs>
        <w:ind w:left="144" w:hanging="144"/>
      </w:pPr>
      <w:rPr>
        <w:rFonts w:ascii="Times New Roman" w:hAnsi="Times New Roman" w:cs="Times New Roman" w:hint="default"/>
        <w:color w:val="auto"/>
        <w:sz w:val="20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65E0C"/>
    <w:multiLevelType w:val="hybridMultilevel"/>
    <w:tmpl w:val="85B604B4"/>
    <w:lvl w:ilvl="0" w:tplc="3B5C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2"/>
  </w:num>
  <w:num w:numId="6">
    <w:abstractNumId w:val="27"/>
  </w:num>
  <w:num w:numId="7">
    <w:abstractNumId w:val="17"/>
  </w:num>
  <w:num w:numId="8">
    <w:abstractNumId w:val="4"/>
  </w:num>
  <w:num w:numId="9">
    <w:abstractNumId w:val="8"/>
  </w:num>
  <w:num w:numId="10">
    <w:abstractNumId w:val="11"/>
  </w:num>
  <w:num w:numId="11">
    <w:abstractNumId w:val="18"/>
  </w:num>
  <w:num w:numId="12">
    <w:abstractNumId w:val="24"/>
  </w:num>
  <w:num w:numId="13">
    <w:abstractNumId w:val="28"/>
  </w:num>
  <w:num w:numId="14">
    <w:abstractNumId w:val="14"/>
  </w:num>
  <w:num w:numId="15">
    <w:abstractNumId w:val="7"/>
  </w:num>
  <w:num w:numId="16">
    <w:abstractNumId w:val="29"/>
  </w:num>
  <w:num w:numId="17">
    <w:abstractNumId w:val="16"/>
  </w:num>
  <w:num w:numId="18">
    <w:abstractNumId w:val="9"/>
  </w:num>
  <w:num w:numId="19">
    <w:abstractNumId w:val="26"/>
  </w:num>
  <w:num w:numId="20">
    <w:abstractNumId w:val="15"/>
  </w:num>
  <w:num w:numId="21">
    <w:abstractNumId w:val="3"/>
  </w:num>
  <w:num w:numId="22">
    <w:abstractNumId w:val="22"/>
  </w:num>
  <w:num w:numId="23">
    <w:abstractNumId w:val="20"/>
  </w:num>
  <w:num w:numId="24">
    <w:abstractNumId w:val="19"/>
  </w:num>
  <w:num w:numId="25">
    <w:abstractNumId w:val="13"/>
  </w:num>
  <w:num w:numId="26">
    <w:abstractNumId w:val="25"/>
  </w:num>
  <w:num w:numId="27">
    <w:abstractNumId w:val="21"/>
  </w:num>
  <w:num w:numId="28">
    <w:abstractNumId w:val="10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4DD"/>
    <w:rsid w:val="00006568"/>
    <w:rsid w:val="00007CB9"/>
    <w:rsid w:val="00013C77"/>
    <w:rsid w:val="00016699"/>
    <w:rsid w:val="00017527"/>
    <w:rsid w:val="00030CA4"/>
    <w:rsid w:val="00043687"/>
    <w:rsid w:val="00051B55"/>
    <w:rsid w:val="000575F0"/>
    <w:rsid w:val="00057BF7"/>
    <w:rsid w:val="00074C09"/>
    <w:rsid w:val="00076249"/>
    <w:rsid w:val="00080E74"/>
    <w:rsid w:val="0008241D"/>
    <w:rsid w:val="0008799C"/>
    <w:rsid w:val="000917EA"/>
    <w:rsid w:val="00091E93"/>
    <w:rsid w:val="000B029E"/>
    <w:rsid w:val="000B4211"/>
    <w:rsid w:val="000B5568"/>
    <w:rsid w:val="000B65BA"/>
    <w:rsid w:val="000C24DD"/>
    <w:rsid w:val="000C48E8"/>
    <w:rsid w:val="000D1A00"/>
    <w:rsid w:val="000D3B88"/>
    <w:rsid w:val="000D6FCC"/>
    <w:rsid w:val="000E3DB6"/>
    <w:rsid w:val="000E46DE"/>
    <w:rsid w:val="000E5FB6"/>
    <w:rsid w:val="000F3A13"/>
    <w:rsid w:val="00104A64"/>
    <w:rsid w:val="0011141C"/>
    <w:rsid w:val="00115D55"/>
    <w:rsid w:val="0012383E"/>
    <w:rsid w:val="00126095"/>
    <w:rsid w:val="00136D20"/>
    <w:rsid w:val="00143A91"/>
    <w:rsid w:val="00144914"/>
    <w:rsid w:val="00144A1E"/>
    <w:rsid w:val="00160879"/>
    <w:rsid w:val="00180375"/>
    <w:rsid w:val="00181EC9"/>
    <w:rsid w:val="00193827"/>
    <w:rsid w:val="001A437C"/>
    <w:rsid w:val="001A6FC9"/>
    <w:rsid w:val="001B4209"/>
    <w:rsid w:val="001B74DF"/>
    <w:rsid w:val="001B7DE4"/>
    <w:rsid w:val="001C19B5"/>
    <w:rsid w:val="001C3296"/>
    <w:rsid w:val="001E1517"/>
    <w:rsid w:val="001E1FA9"/>
    <w:rsid w:val="001F0919"/>
    <w:rsid w:val="001F17DB"/>
    <w:rsid w:val="001F4200"/>
    <w:rsid w:val="002028D1"/>
    <w:rsid w:val="00217ECD"/>
    <w:rsid w:val="002419AB"/>
    <w:rsid w:val="00242612"/>
    <w:rsid w:val="00273914"/>
    <w:rsid w:val="00275A8C"/>
    <w:rsid w:val="00295E7B"/>
    <w:rsid w:val="002960A5"/>
    <w:rsid w:val="002A0DBC"/>
    <w:rsid w:val="002A6984"/>
    <w:rsid w:val="002B0107"/>
    <w:rsid w:val="002B325C"/>
    <w:rsid w:val="002B66FA"/>
    <w:rsid w:val="002C7FB0"/>
    <w:rsid w:val="002D3276"/>
    <w:rsid w:val="002E7B03"/>
    <w:rsid w:val="002F1060"/>
    <w:rsid w:val="002F6104"/>
    <w:rsid w:val="002F79E9"/>
    <w:rsid w:val="00323096"/>
    <w:rsid w:val="003409E3"/>
    <w:rsid w:val="00356500"/>
    <w:rsid w:val="003567E7"/>
    <w:rsid w:val="00360B86"/>
    <w:rsid w:val="00360C54"/>
    <w:rsid w:val="003636CA"/>
    <w:rsid w:val="00381CFD"/>
    <w:rsid w:val="003820B0"/>
    <w:rsid w:val="00383AFB"/>
    <w:rsid w:val="003875B6"/>
    <w:rsid w:val="00387B42"/>
    <w:rsid w:val="003924DD"/>
    <w:rsid w:val="003A63B6"/>
    <w:rsid w:val="003A776B"/>
    <w:rsid w:val="003B6340"/>
    <w:rsid w:val="003C2CF8"/>
    <w:rsid w:val="003D2E5A"/>
    <w:rsid w:val="003D6A1D"/>
    <w:rsid w:val="003D6AB2"/>
    <w:rsid w:val="00414E22"/>
    <w:rsid w:val="00423C61"/>
    <w:rsid w:val="00426B72"/>
    <w:rsid w:val="0042781C"/>
    <w:rsid w:val="004301D7"/>
    <w:rsid w:val="004303DD"/>
    <w:rsid w:val="00431585"/>
    <w:rsid w:val="00432A25"/>
    <w:rsid w:val="00437AB8"/>
    <w:rsid w:val="00441165"/>
    <w:rsid w:val="004629F1"/>
    <w:rsid w:val="00467688"/>
    <w:rsid w:val="00467E58"/>
    <w:rsid w:val="00470657"/>
    <w:rsid w:val="00481601"/>
    <w:rsid w:val="004947DC"/>
    <w:rsid w:val="00497D98"/>
    <w:rsid w:val="004A75DB"/>
    <w:rsid w:val="004B3F72"/>
    <w:rsid w:val="004B770A"/>
    <w:rsid w:val="004C48F6"/>
    <w:rsid w:val="004D152E"/>
    <w:rsid w:val="004E0D75"/>
    <w:rsid w:val="004E0D85"/>
    <w:rsid w:val="004F223B"/>
    <w:rsid w:val="004F3801"/>
    <w:rsid w:val="004F4CCE"/>
    <w:rsid w:val="004F4D42"/>
    <w:rsid w:val="004F5CB3"/>
    <w:rsid w:val="005045E4"/>
    <w:rsid w:val="005072D0"/>
    <w:rsid w:val="00507A45"/>
    <w:rsid w:val="00550FE9"/>
    <w:rsid w:val="005529E3"/>
    <w:rsid w:val="005607E1"/>
    <w:rsid w:val="00562B94"/>
    <w:rsid w:val="00565A61"/>
    <w:rsid w:val="00577D04"/>
    <w:rsid w:val="00592DFA"/>
    <w:rsid w:val="005B07A4"/>
    <w:rsid w:val="005B2DF5"/>
    <w:rsid w:val="005B77FD"/>
    <w:rsid w:val="005C47DD"/>
    <w:rsid w:val="005C6E53"/>
    <w:rsid w:val="005F198D"/>
    <w:rsid w:val="0061302F"/>
    <w:rsid w:val="00617743"/>
    <w:rsid w:val="006301F7"/>
    <w:rsid w:val="00631C79"/>
    <w:rsid w:val="0063796E"/>
    <w:rsid w:val="0064510E"/>
    <w:rsid w:val="00654F53"/>
    <w:rsid w:val="00657F48"/>
    <w:rsid w:val="006620B2"/>
    <w:rsid w:val="006623E6"/>
    <w:rsid w:val="006714B1"/>
    <w:rsid w:val="00690C6A"/>
    <w:rsid w:val="00691D61"/>
    <w:rsid w:val="00692B9F"/>
    <w:rsid w:val="00694D79"/>
    <w:rsid w:val="006B3503"/>
    <w:rsid w:val="006B3E5F"/>
    <w:rsid w:val="006C7704"/>
    <w:rsid w:val="006F4AD4"/>
    <w:rsid w:val="007053F1"/>
    <w:rsid w:val="007057C3"/>
    <w:rsid w:val="00713792"/>
    <w:rsid w:val="00717719"/>
    <w:rsid w:val="00734C73"/>
    <w:rsid w:val="007476FB"/>
    <w:rsid w:val="007477DF"/>
    <w:rsid w:val="007551C9"/>
    <w:rsid w:val="0075677B"/>
    <w:rsid w:val="00763F51"/>
    <w:rsid w:val="00770845"/>
    <w:rsid w:val="00771D7D"/>
    <w:rsid w:val="00773AB5"/>
    <w:rsid w:val="00773B13"/>
    <w:rsid w:val="0077513C"/>
    <w:rsid w:val="00795BDF"/>
    <w:rsid w:val="007A0481"/>
    <w:rsid w:val="007A1DE4"/>
    <w:rsid w:val="007A791A"/>
    <w:rsid w:val="007A7B99"/>
    <w:rsid w:val="007C1F50"/>
    <w:rsid w:val="007D7A4D"/>
    <w:rsid w:val="007E0B88"/>
    <w:rsid w:val="007E24D3"/>
    <w:rsid w:val="007E4CB6"/>
    <w:rsid w:val="007F0094"/>
    <w:rsid w:val="00803635"/>
    <w:rsid w:val="008056DD"/>
    <w:rsid w:val="00807DA2"/>
    <w:rsid w:val="0082444C"/>
    <w:rsid w:val="00826D35"/>
    <w:rsid w:val="00845D2D"/>
    <w:rsid w:val="0087560F"/>
    <w:rsid w:val="008844D0"/>
    <w:rsid w:val="0089633A"/>
    <w:rsid w:val="00897A34"/>
    <w:rsid w:val="008A2707"/>
    <w:rsid w:val="008A32DF"/>
    <w:rsid w:val="008A3589"/>
    <w:rsid w:val="008A521B"/>
    <w:rsid w:val="008A63DB"/>
    <w:rsid w:val="008B5C38"/>
    <w:rsid w:val="008B6B24"/>
    <w:rsid w:val="008C256D"/>
    <w:rsid w:val="008C4805"/>
    <w:rsid w:val="008D690D"/>
    <w:rsid w:val="008F381A"/>
    <w:rsid w:val="008F6B92"/>
    <w:rsid w:val="008F7D57"/>
    <w:rsid w:val="0092746E"/>
    <w:rsid w:val="00927AA7"/>
    <w:rsid w:val="00927CF1"/>
    <w:rsid w:val="009305EF"/>
    <w:rsid w:val="00940ACD"/>
    <w:rsid w:val="009430FA"/>
    <w:rsid w:val="00945FA4"/>
    <w:rsid w:val="00956362"/>
    <w:rsid w:val="0096572E"/>
    <w:rsid w:val="009676B5"/>
    <w:rsid w:val="00971515"/>
    <w:rsid w:val="009822A1"/>
    <w:rsid w:val="00984877"/>
    <w:rsid w:val="009A1DDC"/>
    <w:rsid w:val="009B1804"/>
    <w:rsid w:val="009B2A47"/>
    <w:rsid w:val="009B3861"/>
    <w:rsid w:val="009B64AF"/>
    <w:rsid w:val="009B68CE"/>
    <w:rsid w:val="009D4033"/>
    <w:rsid w:val="009D4C00"/>
    <w:rsid w:val="009E477F"/>
    <w:rsid w:val="009F01F8"/>
    <w:rsid w:val="009F09C8"/>
    <w:rsid w:val="00A054BA"/>
    <w:rsid w:val="00A15996"/>
    <w:rsid w:val="00A20B31"/>
    <w:rsid w:val="00A2771C"/>
    <w:rsid w:val="00A302A9"/>
    <w:rsid w:val="00A33CD7"/>
    <w:rsid w:val="00A34C83"/>
    <w:rsid w:val="00A36B0E"/>
    <w:rsid w:val="00A46CAC"/>
    <w:rsid w:val="00A50D05"/>
    <w:rsid w:val="00A5733B"/>
    <w:rsid w:val="00A60884"/>
    <w:rsid w:val="00A60C55"/>
    <w:rsid w:val="00A62F03"/>
    <w:rsid w:val="00A95C83"/>
    <w:rsid w:val="00AA100A"/>
    <w:rsid w:val="00AA1F6A"/>
    <w:rsid w:val="00AA5387"/>
    <w:rsid w:val="00AA53A4"/>
    <w:rsid w:val="00AB3409"/>
    <w:rsid w:val="00AE1AFA"/>
    <w:rsid w:val="00AE2E20"/>
    <w:rsid w:val="00AE452D"/>
    <w:rsid w:val="00AF2B88"/>
    <w:rsid w:val="00B03527"/>
    <w:rsid w:val="00B32F95"/>
    <w:rsid w:val="00B50E54"/>
    <w:rsid w:val="00B53863"/>
    <w:rsid w:val="00B76D7D"/>
    <w:rsid w:val="00B77F45"/>
    <w:rsid w:val="00B80797"/>
    <w:rsid w:val="00B82426"/>
    <w:rsid w:val="00BA36E6"/>
    <w:rsid w:val="00BA5770"/>
    <w:rsid w:val="00BA66FF"/>
    <w:rsid w:val="00BB05B4"/>
    <w:rsid w:val="00BB6748"/>
    <w:rsid w:val="00BC0658"/>
    <w:rsid w:val="00BC5321"/>
    <w:rsid w:val="00BD6FFB"/>
    <w:rsid w:val="00BE060F"/>
    <w:rsid w:val="00BE138A"/>
    <w:rsid w:val="00C0287A"/>
    <w:rsid w:val="00C06A48"/>
    <w:rsid w:val="00C16C63"/>
    <w:rsid w:val="00C22F6C"/>
    <w:rsid w:val="00C238E8"/>
    <w:rsid w:val="00C34652"/>
    <w:rsid w:val="00C41559"/>
    <w:rsid w:val="00C47793"/>
    <w:rsid w:val="00C47E68"/>
    <w:rsid w:val="00C61ADB"/>
    <w:rsid w:val="00C61D6B"/>
    <w:rsid w:val="00C722A3"/>
    <w:rsid w:val="00C94785"/>
    <w:rsid w:val="00CA1220"/>
    <w:rsid w:val="00CA33D6"/>
    <w:rsid w:val="00CA51B1"/>
    <w:rsid w:val="00CB6BF6"/>
    <w:rsid w:val="00CC1DB6"/>
    <w:rsid w:val="00CC2855"/>
    <w:rsid w:val="00CD3821"/>
    <w:rsid w:val="00CE7B08"/>
    <w:rsid w:val="00CF51AD"/>
    <w:rsid w:val="00D020AF"/>
    <w:rsid w:val="00D0286F"/>
    <w:rsid w:val="00D03EFA"/>
    <w:rsid w:val="00D05608"/>
    <w:rsid w:val="00D059E7"/>
    <w:rsid w:val="00D05F71"/>
    <w:rsid w:val="00D134E5"/>
    <w:rsid w:val="00D31A14"/>
    <w:rsid w:val="00D323CB"/>
    <w:rsid w:val="00D32F3E"/>
    <w:rsid w:val="00D35079"/>
    <w:rsid w:val="00D464C9"/>
    <w:rsid w:val="00D47AF9"/>
    <w:rsid w:val="00D55551"/>
    <w:rsid w:val="00D55683"/>
    <w:rsid w:val="00D65F32"/>
    <w:rsid w:val="00D700D1"/>
    <w:rsid w:val="00D74349"/>
    <w:rsid w:val="00D8627B"/>
    <w:rsid w:val="00D959A5"/>
    <w:rsid w:val="00DA63C2"/>
    <w:rsid w:val="00DC18C6"/>
    <w:rsid w:val="00DC7714"/>
    <w:rsid w:val="00DD065C"/>
    <w:rsid w:val="00DD08DD"/>
    <w:rsid w:val="00DD15F0"/>
    <w:rsid w:val="00DD49CA"/>
    <w:rsid w:val="00DD62B8"/>
    <w:rsid w:val="00DE4CA8"/>
    <w:rsid w:val="00E076DF"/>
    <w:rsid w:val="00E07E36"/>
    <w:rsid w:val="00E20F7C"/>
    <w:rsid w:val="00E314F3"/>
    <w:rsid w:val="00E34A80"/>
    <w:rsid w:val="00E42863"/>
    <w:rsid w:val="00E55C30"/>
    <w:rsid w:val="00E565A8"/>
    <w:rsid w:val="00E65B49"/>
    <w:rsid w:val="00E66E2D"/>
    <w:rsid w:val="00E80386"/>
    <w:rsid w:val="00E861E3"/>
    <w:rsid w:val="00E86E9C"/>
    <w:rsid w:val="00E9271F"/>
    <w:rsid w:val="00EA07FE"/>
    <w:rsid w:val="00EA1D00"/>
    <w:rsid w:val="00EB63BA"/>
    <w:rsid w:val="00EC07C6"/>
    <w:rsid w:val="00EC2CA6"/>
    <w:rsid w:val="00EC541C"/>
    <w:rsid w:val="00ED08A0"/>
    <w:rsid w:val="00EE0C68"/>
    <w:rsid w:val="00EE117E"/>
    <w:rsid w:val="00EE22B4"/>
    <w:rsid w:val="00EE26B4"/>
    <w:rsid w:val="00EE5730"/>
    <w:rsid w:val="00EE5BA3"/>
    <w:rsid w:val="00EE6E25"/>
    <w:rsid w:val="00EF463F"/>
    <w:rsid w:val="00F033EE"/>
    <w:rsid w:val="00F047C8"/>
    <w:rsid w:val="00F110AB"/>
    <w:rsid w:val="00F11E73"/>
    <w:rsid w:val="00F23621"/>
    <w:rsid w:val="00F23FC9"/>
    <w:rsid w:val="00F31D5C"/>
    <w:rsid w:val="00F503BD"/>
    <w:rsid w:val="00F65691"/>
    <w:rsid w:val="00F65BAC"/>
    <w:rsid w:val="00F65BE7"/>
    <w:rsid w:val="00F670FF"/>
    <w:rsid w:val="00F70A0F"/>
    <w:rsid w:val="00F746B6"/>
    <w:rsid w:val="00F75857"/>
    <w:rsid w:val="00F773CE"/>
    <w:rsid w:val="00F84526"/>
    <w:rsid w:val="00FA0379"/>
    <w:rsid w:val="00FB1457"/>
    <w:rsid w:val="00FB70D5"/>
    <w:rsid w:val="00FC04C2"/>
    <w:rsid w:val="00FD13F3"/>
    <w:rsid w:val="00FE0351"/>
    <w:rsid w:val="00FE5572"/>
    <w:rsid w:val="00FE6956"/>
    <w:rsid w:val="00F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CCB219"/>
  <w15:docId w15:val="{2503DDC4-C3F9-42B9-B30D-CD53F521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41559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41559"/>
    <w:pPr>
      <w:keepNext/>
      <w:numPr>
        <w:numId w:val="3"/>
      </w:numPr>
      <w:ind w:left="5387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41559"/>
    <w:pPr>
      <w:keepNext/>
      <w:numPr>
        <w:ilvl w:val="1"/>
        <w:numId w:val="3"/>
      </w:numPr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41559"/>
    <w:pPr>
      <w:keepNext/>
      <w:numPr>
        <w:ilvl w:val="2"/>
        <w:numId w:val="3"/>
      </w:numPr>
      <w:ind w:firstLine="284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41559"/>
    <w:pPr>
      <w:keepNext/>
      <w:numPr>
        <w:ilvl w:val="3"/>
        <w:numId w:val="3"/>
      </w:numPr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41559"/>
    <w:pPr>
      <w:keepNext/>
      <w:numPr>
        <w:ilvl w:val="4"/>
        <w:numId w:val="3"/>
      </w:numPr>
      <w:spacing w:before="240"/>
      <w:jc w:val="center"/>
      <w:outlineLvl w:val="4"/>
    </w:pPr>
    <w:rPr>
      <w:rFonts w:ascii="Arial" w:hAnsi="Arial"/>
      <w:b/>
      <w:bCs/>
      <w:sz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41559"/>
    <w:pPr>
      <w:keepNext/>
      <w:numPr>
        <w:ilvl w:val="5"/>
        <w:numId w:val="3"/>
      </w:numPr>
      <w:spacing w:before="120"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41559"/>
    <w:pPr>
      <w:keepNext/>
      <w:numPr>
        <w:ilvl w:val="6"/>
        <w:numId w:val="3"/>
      </w:numPr>
      <w:ind w:left="5387"/>
      <w:jc w:val="both"/>
      <w:outlineLvl w:val="6"/>
    </w:pPr>
    <w:rPr>
      <w:rFonts w:ascii="Arial" w:hAnsi="Arial"/>
      <w:sz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41559"/>
    <w:pPr>
      <w:keepNext/>
      <w:numPr>
        <w:ilvl w:val="7"/>
        <w:numId w:val="3"/>
      </w:numPr>
      <w:ind w:left="6521" w:firstLine="284"/>
      <w:jc w:val="both"/>
      <w:outlineLvl w:val="7"/>
    </w:pPr>
    <w:rPr>
      <w:rFonts w:ascii="Arial" w:hAnsi="Arial"/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41559"/>
    <w:pPr>
      <w:keepNext/>
      <w:numPr>
        <w:ilvl w:val="8"/>
        <w:numId w:val="3"/>
      </w:numPr>
      <w:ind w:left="5664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7434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7434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74349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74349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D7434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D74349"/>
    <w:rPr>
      <w:rFonts w:ascii="Calibri" w:hAnsi="Calibri" w:cs="Times New Roman"/>
      <w:b/>
      <w:bCs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D74349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74349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74349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C41559"/>
    <w:rPr>
      <w:rFonts w:ascii="Symbol" w:hAnsi="Symbol"/>
    </w:rPr>
  </w:style>
  <w:style w:type="character" w:customStyle="1" w:styleId="WW8Num2z0">
    <w:name w:val="WW8Num2z0"/>
    <w:uiPriority w:val="99"/>
    <w:rsid w:val="00C41559"/>
    <w:rPr>
      <w:rFonts w:ascii="Symbol" w:hAnsi="Symbol"/>
    </w:rPr>
  </w:style>
  <w:style w:type="character" w:customStyle="1" w:styleId="WW8Num5z0">
    <w:name w:val="WW8Num5z0"/>
    <w:uiPriority w:val="99"/>
    <w:rsid w:val="00C41559"/>
    <w:rPr>
      <w:rFonts w:ascii="Symbol" w:hAnsi="Symbol"/>
    </w:rPr>
  </w:style>
  <w:style w:type="character" w:customStyle="1" w:styleId="WW8Num8z0">
    <w:name w:val="WW8Num8z0"/>
    <w:uiPriority w:val="99"/>
    <w:rsid w:val="00C41559"/>
    <w:rPr>
      <w:rFonts w:ascii="Wingdings" w:hAnsi="Wingdings"/>
    </w:rPr>
  </w:style>
  <w:style w:type="character" w:customStyle="1" w:styleId="WW8Num8z1">
    <w:name w:val="WW8Num8z1"/>
    <w:uiPriority w:val="99"/>
    <w:rsid w:val="00C41559"/>
    <w:rPr>
      <w:rFonts w:ascii="Courier New" w:hAnsi="Courier New"/>
    </w:rPr>
  </w:style>
  <w:style w:type="character" w:customStyle="1" w:styleId="WW8Num8z3">
    <w:name w:val="WW8Num8z3"/>
    <w:uiPriority w:val="99"/>
    <w:rsid w:val="00C41559"/>
    <w:rPr>
      <w:rFonts w:ascii="Symbol" w:hAnsi="Symbol"/>
    </w:rPr>
  </w:style>
  <w:style w:type="character" w:customStyle="1" w:styleId="WW8Num9z0">
    <w:name w:val="WW8Num9z0"/>
    <w:uiPriority w:val="99"/>
    <w:rsid w:val="00C41559"/>
  </w:style>
  <w:style w:type="character" w:customStyle="1" w:styleId="WW8Num10z0">
    <w:name w:val="WW8Num10z0"/>
    <w:uiPriority w:val="99"/>
    <w:rsid w:val="00C41559"/>
    <w:rPr>
      <w:rFonts w:ascii="Symbol" w:hAnsi="Symbol"/>
    </w:rPr>
  </w:style>
  <w:style w:type="character" w:customStyle="1" w:styleId="WW8Num12z0">
    <w:name w:val="WW8Num12z0"/>
    <w:uiPriority w:val="99"/>
    <w:rsid w:val="00C41559"/>
    <w:rPr>
      <w:rFonts w:ascii="Times New Roman" w:hAnsi="Times New Roman"/>
    </w:rPr>
  </w:style>
  <w:style w:type="character" w:customStyle="1" w:styleId="WW8Num12z1">
    <w:name w:val="WW8Num12z1"/>
    <w:uiPriority w:val="99"/>
    <w:rsid w:val="00C41559"/>
    <w:rPr>
      <w:rFonts w:ascii="Courier New" w:hAnsi="Courier New"/>
    </w:rPr>
  </w:style>
  <w:style w:type="character" w:customStyle="1" w:styleId="WW8Num12z2">
    <w:name w:val="WW8Num12z2"/>
    <w:uiPriority w:val="99"/>
    <w:rsid w:val="00C41559"/>
    <w:rPr>
      <w:rFonts w:ascii="Wingdings" w:hAnsi="Wingdings"/>
    </w:rPr>
  </w:style>
  <w:style w:type="character" w:customStyle="1" w:styleId="WW8Num12z3">
    <w:name w:val="WW8Num12z3"/>
    <w:uiPriority w:val="99"/>
    <w:rsid w:val="00C41559"/>
    <w:rPr>
      <w:rFonts w:ascii="Symbol" w:hAnsi="Symbol"/>
    </w:rPr>
  </w:style>
  <w:style w:type="character" w:customStyle="1" w:styleId="WW8Num13z0">
    <w:name w:val="WW8Num13z0"/>
    <w:uiPriority w:val="99"/>
    <w:rsid w:val="00C41559"/>
    <w:rPr>
      <w:rFonts w:ascii="Wingdings" w:hAnsi="Wingdings"/>
    </w:rPr>
  </w:style>
  <w:style w:type="character" w:customStyle="1" w:styleId="WW8Num13z1">
    <w:name w:val="WW8Num13z1"/>
    <w:uiPriority w:val="99"/>
    <w:rsid w:val="00C41559"/>
    <w:rPr>
      <w:rFonts w:ascii="Courier New" w:hAnsi="Courier New"/>
    </w:rPr>
  </w:style>
  <w:style w:type="character" w:customStyle="1" w:styleId="WW8Num13z3">
    <w:name w:val="WW8Num13z3"/>
    <w:uiPriority w:val="99"/>
    <w:rsid w:val="00C41559"/>
    <w:rPr>
      <w:rFonts w:ascii="Symbol" w:hAnsi="Symbol"/>
    </w:rPr>
  </w:style>
  <w:style w:type="character" w:customStyle="1" w:styleId="WW8Num14z0">
    <w:name w:val="WW8Num14z0"/>
    <w:uiPriority w:val="99"/>
    <w:rsid w:val="00C41559"/>
    <w:rPr>
      <w:rFonts w:ascii="Symbol" w:hAnsi="Symbol"/>
    </w:rPr>
  </w:style>
  <w:style w:type="character" w:customStyle="1" w:styleId="WW8Num16z0">
    <w:name w:val="WW8Num16z0"/>
    <w:uiPriority w:val="99"/>
    <w:rsid w:val="00C41559"/>
    <w:rPr>
      <w:rFonts w:ascii="Times New Roman" w:hAnsi="Times New Roman"/>
    </w:rPr>
  </w:style>
  <w:style w:type="character" w:customStyle="1" w:styleId="WW8Num16z1">
    <w:name w:val="WW8Num16z1"/>
    <w:uiPriority w:val="99"/>
    <w:rsid w:val="00C41559"/>
    <w:rPr>
      <w:rFonts w:ascii="Courier New" w:hAnsi="Courier New"/>
    </w:rPr>
  </w:style>
  <w:style w:type="character" w:customStyle="1" w:styleId="WW8Num16z2">
    <w:name w:val="WW8Num16z2"/>
    <w:uiPriority w:val="99"/>
    <w:rsid w:val="00C41559"/>
    <w:rPr>
      <w:rFonts w:ascii="Wingdings" w:hAnsi="Wingdings"/>
    </w:rPr>
  </w:style>
  <w:style w:type="character" w:customStyle="1" w:styleId="WW8Num16z3">
    <w:name w:val="WW8Num16z3"/>
    <w:uiPriority w:val="99"/>
    <w:rsid w:val="00C41559"/>
    <w:rPr>
      <w:rFonts w:ascii="Symbol" w:hAnsi="Symbol"/>
    </w:rPr>
  </w:style>
  <w:style w:type="character" w:customStyle="1" w:styleId="WW8Num20z0">
    <w:name w:val="WW8Num20z0"/>
    <w:uiPriority w:val="99"/>
    <w:rsid w:val="00C41559"/>
    <w:rPr>
      <w:rFonts w:ascii="Symbol" w:hAnsi="Symbol"/>
    </w:rPr>
  </w:style>
  <w:style w:type="character" w:customStyle="1" w:styleId="WW8Num20z1">
    <w:name w:val="WW8Num20z1"/>
    <w:uiPriority w:val="99"/>
    <w:rsid w:val="00C41559"/>
    <w:rPr>
      <w:rFonts w:ascii="Courier New" w:hAnsi="Courier New"/>
    </w:rPr>
  </w:style>
  <w:style w:type="character" w:customStyle="1" w:styleId="WW8Num20z2">
    <w:name w:val="WW8Num20z2"/>
    <w:uiPriority w:val="99"/>
    <w:rsid w:val="00C41559"/>
    <w:rPr>
      <w:rFonts w:ascii="Wingdings" w:hAnsi="Wingdings"/>
    </w:rPr>
  </w:style>
  <w:style w:type="character" w:customStyle="1" w:styleId="WW8Num21z0">
    <w:name w:val="WW8Num21z0"/>
    <w:uiPriority w:val="99"/>
    <w:rsid w:val="00C41559"/>
    <w:rPr>
      <w:rFonts w:ascii="Symbol" w:hAnsi="Symbol"/>
    </w:rPr>
  </w:style>
  <w:style w:type="character" w:customStyle="1" w:styleId="WW8Num22z0">
    <w:name w:val="WW8Num22z0"/>
    <w:uiPriority w:val="99"/>
    <w:rsid w:val="00C41559"/>
    <w:rPr>
      <w:rFonts w:ascii="Wingdings" w:hAnsi="Wingdings"/>
    </w:rPr>
  </w:style>
  <w:style w:type="character" w:customStyle="1" w:styleId="WW8Num22z1">
    <w:name w:val="WW8Num22z1"/>
    <w:uiPriority w:val="99"/>
    <w:rsid w:val="00C41559"/>
    <w:rPr>
      <w:rFonts w:ascii="Courier New" w:hAnsi="Courier New"/>
    </w:rPr>
  </w:style>
  <w:style w:type="character" w:customStyle="1" w:styleId="WW8Num22z3">
    <w:name w:val="WW8Num22z3"/>
    <w:uiPriority w:val="99"/>
    <w:rsid w:val="00C41559"/>
    <w:rPr>
      <w:rFonts w:ascii="Symbol" w:hAnsi="Symbol"/>
    </w:rPr>
  </w:style>
  <w:style w:type="character" w:customStyle="1" w:styleId="WW8Num26z0">
    <w:name w:val="WW8Num26z0"/>
    <w:uiPriority w:val="99"/>
    <w:rsid w:val="00C41559"/>
    <w:rPr>
      <w:rFonts w:ascii="Times New Roman" w:hAnsi="Times New Roman"/>
    </w:rPr>
  </w:style>
  <w:style w:type="character" w:customStyle="1" w:styleId="WW8Num26z1">
    <w:name w:val="WW8Num26z1"/>
    <w:uiPriority w:val="99"/>
    <w:rsid w:val="00C41559"/>
    <w:rPr>
      <w:rFonts w:ascii="Courier New" w:hAnsi="Courier New"/>
    </w:rPr>
  </w:style>
  <w:style w:type="character" w:customStyle="1" w:styleId="WW8Num26z2">
    <w:name w:val="WW8Num26z2"/>
    <w:uiPriority w:val="99"/>
    <w:rsid w:val="00C41559"/>
    <w:rPr>
      <w:rFonts w:ascii="Wingdings" w:hAnsi="Wingdings"/>
    </w:rPr>
  </w:style>
  <w:style w:type="character" w:customStyle="1" w:styleId="WW8Num26z3">
    <w:name w:val="WW8Num26z3"/>
    <w:uiPriority w:val="99"/>
    <w:rsid w:val="00C41559"/>
    <w:rPr>
      <w:rFonts w:ascii="Symbol" w:hAnsi="Symbol"/>
    </w:rPr>
  </w:style>
  <w:style w:type="character" w:customStyle="1" w:styleId="WW8Num27z0">
    <w:name w:val="WW8Num27z0"/>
    <w:uiPriority w:val="99"/>
    <w:rsid w:val="00C41559"/>
    <w:rPr>
      <w:rFonts w:ascii="Symbol" w:hAnsi="Symbol"/>
    </w:rPr>
  </w:style>
  <w:style w:type="character" w:customStyle="1" w:styleId="WW8Num28z0">
    <w:name w:val="WW8Num28z0"/>
    <w:uiPriority w:val="99"/>
    <w:rsid w:val="00C41559"/>
    <w:rPr>
      <w:rFonts w:ascii="Symbol" w:hAnsi="Symbol"/>
    </w:rPr>
  </w:style>
  <w:style w:type="character" w:customStyle="1" w:styleId="WW8Num28z1">
    <w:name w:val="WW8Num28z1"/>
    <w:uiPriority w:val="99"/>
    <w:rsid w:val="00C41559"/>
    <w:rPr>
      <w:rFonts w:ascii="Courier New" w:hAnsi="Courier New"/>
    </w:rPr>
  </w:style>
  <w:style w:type="character" w:customStyle="1" w:styleId="WW8Num28z2">
    <w:name w:val="WW8Num28z2"/>
    <w:uiPriority w:val="99"/>
    <w:rsid w:val="00C41559"/>
    <w:rPr>
      <w:rFonts w:ascii="Wingdings" w:hAnsi="Wingdings"/>
    </w:rPr>
  </w:style>
  <w:style w:type="character" w:customStyle="1" w:styleId="WW8Num29z0">
    <w:name w:val="WW8Num29z0"/>
    <w:uiPriority w:val="99"/>
    <w:rsid w:val="00C41559"/>
    <w:rPr>
      <w:rFonts w:ascii="Symbol" w:hAnsi="Symbol"/>
    </w:rPr>
  </w:style>
  <w:style w:type="character" w:customStyle="1" w:styleId="WW8Num30z0">
    <w:name w:val="WW8Num30z0"/>
    <w:uiPriority w:val="99"/>
    <w:rsid w:val="00C41559"/>
    <w:rPr>
      <w:rFonts w:ascii="Symbol" w:hAnsi="Symbol"/>
    </w:rPr>
  </w:style>
  <w:style w:type="character" w:customStyle="1" w:styleId="WW8Num32z0">
    <w:name w:val="WW8Num32z0"/>
    <w:uiPriority w:val="99"/>
    <w:rsid w:val="00C41559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C41559"/>
  </w:style>
  <w:style w:type="character" w:styleId="Enfasigrassetto">
    <w:name w:val="Strong"/>
    <w:basedOn w:val="Carpredefinitoparagrafo1"/>
    <w:uiPriority w:val="99"/>
    <w:qFormat/>
    <w:rsid w:val="00C41559"/>
    <w:rPr>
      <w:rFonts w:cs="Times New Roman"/>
      <w:b/>
      <w:bCs/>
    </w:rPr>
  </w:style>
  <w:style w:type="character" w:styleId="Collegamentoipertestuale">
    <w:name w:val="Hyperlink"/>
    <w:basedOn w:val="Carpredefinitoparagrafo1"/>
    <w:uiPriority w:val="99"/>
    <w:semiHidden/>
    <w:rsid w:val="00C41559"/>
    <w:rPr>
      <w:rFonts w:cs="Times New Roman"/>
      <w:color w:val="0000FF"/>
      <w:u w:val="single"/>
    </w:rPr>
  </w:style>
  <w:style w:type="character" w:customStyle="1" w:styleId="Punti">
    <w:name w:val="Punti"/>
    <w:uiPriority w:val="99"/>
    <w:rsid w:val="00C41559"/>
    <w:rPr>
      <w:rFonts w:ascii="StarSymbol" w:eastAsia="StarSymbol" w:hAnsi="StarSymbol"/>
      <w:sz w:val="18"/>
    </w:rPr>
  </w:style>
  <w:style w:type="paragraph" w:customStyle="1" w:styleId="Intestazione1">
    <w:name w:val="Intestazione1"/>
    <w:basedOn w:val="Normale"/>
    <w:next w:val="Corpotesto"/>
    <w:uiPriority w:val="99"/>
    <w:rsid w:val="00C4155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C41559"/>
    <w:pPr>
      <w:jc w:val="center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74349"/>
    <w:rPr>
      <w:rFonts w:cs="Times New Roman"/>
      <w:sz w:val="20"/>
      <w:szCs w:val="20"/>
      <w:lang w:eastAsia="ar-SA" w:bidi="ar-SA"/>
    </w:rPr>
  </w:style>
  <w:style w:type="paragraph" w:styleId="Elenco">
    <w:name w:val="List"/>
    <w:basedOn w:val="Corpotesto"/>
    <w:uiPriority w:val="99"/>
    <w:semiHidden/>
    <w:rsid w:val="00C41559"/>
    <w:rPr>
      <w:rFonts w:cs="Tahoma"/>
    </w:rPr>
  </w:style>
  <w:style w:type="paragraph" w:customStyle="1" w:styleId="Didascalia1">
    <w:name w:val="Didascalia1"/>
    <w:basedOn w:val="Normale"/>
    <w:uiPriority w:val="99"/>
    <w:rsid w:val="00C415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C41559"/>
    <w:pPr>
      <w:suppressLineNumbers/>
    </w:pPr>
    <w:rPr>
      <w:rFonts w:cs="Tahom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41559"/>
    <w:pPr>
      <w:ind w:firstLine="284"/>
      <w:jc w:val="both"/>
    </w:pPr>
    <w:rPr>
      <w:rFonts w:ascii="Arial" w:hAnsi="Arial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74349"/>
    <w:rPr>
      <w:rFonts w:cs="Times New Roman"/>
      <w:sz w:val="20"/>
      <w:szCs w:val="20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C41559"/>
    <w:pPr>
      <w:tabs>
        <w:tab w:val="left" w:pos="320"/>
        <w:tab w:val="left" w:pos="460"/>
      </w:tabs>
      <w:spacing w:line="360" w:lineRule="auto"/>
      <w:jc w:val="both"/>
    </w:pPr>
    <w:rPr>
      <w:rFonts w:ascii="Arial" w:hAnsi="Arial"/>
      <w:color w:val="FF0000"/>
      <w:sz w:val="24"/>
    </w:rPr>
  </w:style>
  <w:style w:type="paragraph" w:customStyle="1" w:styleId="Rientrocorpodeltesto21">
    <w:name w:val="Rientro corpo del testo 21"/>
    <w:basedOn w:val="Normale"/>
    <w:uiPriority w:val="99"/>
    <w:rsid w:val="00C41559"/>
    <w:pPr>
      <w:tabs>
        <w:tab w:val="left" w:pos="142"/>
      </w:tabs>
      <w:ind w:firstLine="284"/>
    </w:pPr>
    <w:rPr>
      <w:rFonts w:ascii="Arial" w:hAnsi="Arial"/>
      <w:sz w:val="24"/>
    </w:rPr>
  </w:style>
  <w:style w:type="paragraph" w:customStyle="1" w:styleId="Rientrocorpodeltesto31">
    <w:name w:val="Rientro corpo del testo 31"/>
    <w:basedOn w:val="Normale"/>
    <w:uiPriority w:val="99"/>
    <w:rsid w:val="00C41559"/>
    <w:pPr>
      <w:ind w:left="1134"/>
    </w:pPr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uiPriority w:val="99"/>
    <w:semiHidden/>
    <w:rsid w:val="00C415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74349"/>
    <w:rPr>
      <w:rFonts w:cs="Times New Roman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semiHidden/>
    <w:rsid w:val="00C415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74349"/>
    <w:rPr>
      <w:rFonts w:cs="Times New Roman"/>
      <w:sz w:val="20"/>
      <w:szCs w:val="20"/>
      <w:lang w:eastAsia="ar-SA" w:bidi="ar-SA"/>
    </w:rPr>
  </w:style>
  <w:style w:type="paragraph" w:customStyle="1" w:styleId="Mappadocumento1">
    <w:name w:val="Mappa documento1"/>
    <w:basedOn w:val="Normale"/>
    <w:uiPriority w:val="99"/>
    <w:rsid w:val="00C41559"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uiPriority w:val="99"/>
    <w:rsid w:val="00C41559"/>
    <w:pPr>
      <w:jc w:val="both"/>
    </w:pPr>
    <w:rPr>
      <w:sz w:val="22"/>
    </w:rPr>
  </w:style>
  <w:style w:type="paragraph" w:customStyle="1" w:styleId="TxBrp1">
    <w:name w:val="TxBr_p1"/>
    <w:basedOn w:val="Normale"/>
    <w:uiPriority w:val="99"/>
    <w:rsid w:val="00C41559"/>
    <w:pPr>
      <w:widowControl w:val="0"/>
      <w:tabs>
        <w:tab w:val="left" w:pos="204"/>
      </w:tabs>
      <w:autoSpaceDE w:val="0"/>
      <w:spacing w:line="306" w:lineRule="atLeast"/>
    </w:pPr>
    <w:rPr>
      <w:sz w:val="24"/>
      <w:szCs w:val="24"/>
      <w:lang w:val="en-US"/>
    </w:rPr>
  </w:style>
  <w:style w:type="paragraph" w:customStyle="1" w:styleId="TxBrp2">
    <w:name w:val="TxBr_p2"/>
    <w:basedOn w:val="Normale"/>
    <w:uiPriority w:val="99"/>
    <w:rsid w:val="00C41559"/>
    <w:pPr>
      <w:widowControl w:val="0"/>
      <w:tabs>
        <w:tab w:val="left" w:pos="685"/>
      </w:tabs>
      <w:autoSpaceDE w:val="0"/>
      <w:spacing w:line="240" w:lineRule="atLeast"/>
      <w:ind w:left="685"/>
    </w:pPr>
    <w:rPr>
      <w:sz w:val="24"/>
      <w:szCs w:val="24"/>
      <w:lang w:val="en-US"/>
    </w:rPr>
  </w:style>
  <w:style w:type="paragraph" w:customStyle="1" w:styleId="TxBrp3">
    <w:name w:val="TxBr_p3"/>
    <w:basedOn w:val="Normale"/>
    <w:uiPriority w:val="99"/>
    <w:rsid w:val="00C41559"/>
    <w:pPr>
      <w:widowControl w:val="0"/>
      <w:tabs>
        <w:tab w:val="left" w:pos="351"/>
        <w:tab w:val="left" w:pos="691"/>
      </w:tabs>
      <w:autoSpaceDE w:val="0"/>
      <w:spacing w:line="391" w:lineRule="atLeast"/>
      <w:ind w:left="692" w:hanging="340"/>
    </w:pPr>
    <w:rPr>
      <w:sz w:val="24"/>
      <w:szCs w:val="24"/>
      <w:lang w:val="en-US"/>
    </w:rPr>
  </w:style>
  <w:style w:type="paragraph" w:customStyle="1" w:styleId="TxBrp4">
    <w:name w:val="TxBr_p4"/>
    <w:basedOn w:val="Normale"/>
    <w:uiPriority w:val="99"/>
    <w:rsid w:val="00C41559"/>
    <w:pPr>
      <w:widowControl w:val="0"/>
      <w:tabs>
        <w:tab w:val="left" w:pos="204"/>
      </w:tabs>
      <w:autoSpaceDE w:val="0"/>
      <w:spacing w:line="232" w:lineRule="atLeast"/>
    </w:pPr>
    <w:rPr>
      <w:sz w:val="24"/>
      <w:szCs w:val="24"/>
      <w:lang w:val="en-US"/>
    </w:rPr>
  </w:style>
  <w:style w:type="paragraph" w:customStyle="1" w:styleId="TxBrp5">
    <w:name w:val="TxBr_p5"/>
    <w:basedOn w:val="Normale"/>
    <w:uiPriority w:val="99"/>
    <w:rsid w:val="00C41559"/>
    <w:pPr>
      <w:widowControl w:val="0"/>
      <w:tabs>
        <w:tab w:val="left" w:pos="204"/>
      </w:tabs>
      <w:autoSpaceDE w:val="0"/>
      <w:spacing w:line="391" w:lineRule="atLeast"/>
    </w:pPr>
    <w:rPr>
      <w:sz w:val="24"/>
      <w:szCs w:val="24"/>
      <w:lang w:val="en-US"/>
    </w:rPr>
  </w:style>
  <w:style w:type="paragraph" w:customStyle="1" w:styleId="TxBrt6">
    <w:name w:val="TxBr_t6"/>
    <w:basedOn w:val="Normale"/>
    <w:uiPriority w:val="99"/>
    <w:rsid w:val="00C41559"/>
    <w:pPr>
      <w:widowControl w:val="0"/>
      <w:autoSpaceDE w:val="0"/>
      <w:spacing w:line="240" w:lineRule="atLeast"/>
    </w:pPr>
    <w:rPr>
      <w:sz w:val="24"/>
      <w:szCs w:val="24"/>
      <w:lang w:val="en-US"/>
    </w:rPr>
  </w:style>
  <w:style w:type="paragraph" w:customStyle="1" w:styleId="TxBrp7">
    <w:name w:val="TxBr_p7"/>
    <w:basedOn w:val="Normale"/>
    <w:uiPriority w:val="99"/>
    <w:rsid w:val="00C41559"/>
    <w:pPr>
      <w:widowControl w:val="0"/>
      <w:tabs>
        <w:tab w:val="left" w:pos="289"/>
        <w:tab w:val="left" w:pos="685"/>
      </w:tabs>
      <w:autoSpaceDE w:val="0"/>
      <w:spacing w:line="240" w:lineRule="atLeast"/>
      <w:ind w:left="686" w:hanging="396"/>
    </w:pPr>
    <w:rPr>
      <w:sz w:val="24"/>
      <w:szCs w:val="24"/>
      <w:lang w:val="en-US"/>
    </w:rPr>
  </w:style>
  <w:style w:type="paragraph" w:customStyle="1" w:styleId="TxBrp8">
    <w:name w:val="TxBr_p8"/>
    <w:basedOn w:val="Normale"/>
    <w:uiPriority w:val="99"/>
    <w:rsid w:val="00C41559"/>
    <w:pPr>
      <w:widowControl w:val="0"/>
      <w:tabs>
        <w:tab w:val="left" w:pos="204"/>
      </w:tabs>
      <w:autoSpaceDE w:val="0"/>
      <w:spacing w:line="374" w:lineRule="atLeast"/>
    </w:pPr>
    <w:rPr>
      <w:sz w:val="24"/>
      <w:szCs w:val="24"/>
      <w:lang w:val="en-US"/>
    </w:rPr>
  </w:style>
  <w:style w:type="paragraph" w:customStyle="1" w:styleId="TxBrp9">
    <w:name w:val="TxBr_p9"/>
    <w:basedOn w:val="Normale"/>
    <w:uiPriority w:val="99"/>
    <w:rsid w:val="00C41559"/>
    <w:pPr>
      <w:widowControl w:val="0"/>
      <w:tabs>
        <w:tab w:val="left" w:pos="289"/>
      </w:tabs>
      <w:autoSpaceDE w:val="0"/>
      <w:spacing w:line="240" w:lineRule="atLeast"/>
      <w:ind w:left="1081"/>
    </w:pPr>
    <w:rPr>
      <w:sz w:val="24"/>
      <w:szCs w:val="24"/>
      <w:lang w:val="en-US"/>
    </w:rPr>
  </w:style>
  <w:style w:type="paragraph" w:customStyle="1" w:styleId="TxBrp10">
    <w:name w:val="TxBr_p10"/>
    <w:basedOn w:val="Normale"/>
    <w:uiPriority w:val="99"/>
    <w:rsid w:val="00C41559"/>
    <w:pPr>
      <w:widowControl w:val="0"/>
      <w:tabs>
        <w:tab w:val="left" w:pos="362"/>
      </w:tabs>
      <w:autoSpaceDE w:val="0"/>
      <w:spacing w:line="240" w:lineRule="atLeast"/>
      <w:ind w:left="1008"/>
    </w:pPr>
    <w:rPr>
      <w:sz w:val="24"/>
      <w:szCs w:val="24"/>
      <w:lang w:val="en-US"/>
    </w:rPr>
  </w:style>
  <w:style w:type="paragraph" w:customStyle="1" w:styleId="TxBrp11">
    <w:name w:val="TxBr_p11"/>
    <w:basedOn w:val="Normale"/>
    <w:uiPriority w:val="99"/>
    <w:rsid w:val="00C41559"/>
    <w:pPr>
      <w:widowControl w:val="0"/>
      <w:tabs>
        <w:tab w:val="left" w:pos="362"/>
        <w:tab w:val="left" w:pos="3469"/>
      </w:tabs>
      <w:autoSpaceDE w:val="0"/>
      <w:spacing w:line="240" w:lineRule="atLeast"/>
      <w:ind w:left="3470" w:hanging="3107"/>
    </w:pPr>
    <w:rPr>
      <w:sz w:val="24"/>
      <w:szCs w:val="24"/>
      <w:lang w:val="en-US"/>
    </w:rPr>
  </w:style>
  <w:style w:type="paragraph" w:customStyle="1" w:styleId="TxBrp12">
    <w:name w:val="TxBr_p12"/>
    <w:basedOn w:val="Normale"/>
    <w:uiPriority w:val="99"/>
    <w:rsid w:val="00C41559"/>
    <w:pPr>
      <w:widowControl w:val="0"/>
      <w:tabs>
        <w:tab w:val="left" w:pos="204"/>
      </w:tabs>
      <w:autoSpaceDE w:val="0"/>
      <w:spacing w:line="232" w:lineRule="atLeast"/>
    </w:pPr>
    <w:rPr>
      <w:sz w:val="24"/>
      <w:szCs w:val="24"/>
      <w:lang w:val="en-US"/>
    </w:rPr>
  </w:style>
  <w:style w:type="paragraph" w:customStyle="1" w:styleId="TxBrp14">
    <w:name w:val="TxBr_p14"/>
    <w:basedOn w:val="Normale"/>
    <w:uiPriority w:val="99"/>
    <w:rsid w:val="00C41559"/>
    <w:pPr>
      <w:widowControl w:val="0"/>
      <w:tabs>
        <w:tab w:val="left" w:pos="204"/>
      </w:tabs>
      <w:autoSpaceDE w:val="0"/>
      <w:spacing w:line="240" w:lineRule="atLeast"/>
    </w:pPr>
    <w:rPr>
      <w:sz w:val="24"/>
      <w:szCs w:val="24"/>
      <w:lang w:val="en-US"/>
    </w:rPr>
  </w:style>
  <w:style w:type="paragraph" w:customStyle="1" w:styleId="TxBrt16">
    <w:name w:val="TxBr_t16"/>
    <w:basedOn w:val="Normale"/>
    <w:uiPriority w:val="99"/>
    <w:rsid w:val="00C41559"/>
    <w:pPr>
      <w:widowControl w:val="0"/>
      <w:autoSpaceDE w:val="0"/>
      <w:spacing w:line="240" w:lineRule="atLeast"/>
    </w:pPr>
    <w:rPr>
      <w:sz w:val="24"/>
      <w:szCs w:val="24"/>
      <w:lang w:val="en-US"/>
    </w:rPr>
  </w:style>
  <w:style w:type="paragraph" w:customStyle="1" w:styleId="TxBrt17">
    <w:name w:val="TxBr_t17"/>
    <w:basedOn w:val="Normale"/>
    <w:uiPriority w:val="99"/>
    <w:rsid w:val="00C41559"/>
    <w:pPr>
      <w:widowControl w:val="0"/>
      <w:autoSpaceDE w:val="0"/>
      <w:spacing w:line="240" w:lineRule="atLeast"/>
    </w:pPr>
    <w:rPr>
      <w:sz w:val="24"/>
      <w:szCs w:val="24"/>
      <w:lang w:val="en-US"/>
    </w:rPr>
  </w:style>
  <w:style w:type="paragraph" w:customStyle="1" w:styleId="TxBrp6">
    <w:name w:val="TxBr_p6"/>
    <w:basedOn w:val="Normale"/>
    <w:uiPriority w:val="99"/>
    <w:rsid w:val="00C41559"/>
    <w:pPr>
      <w:widowControl w:val="0"/>
      <w:tabs>
        <w:tab w:val="left" w:pos="907"/>
      </w:tabs>
      <w:autoSpaceDE w:val="0"/>
      <w:spacing w:line="249" w:lineRule="atLeast"/>
      <w:ind w:left="471"/>
      <w:jc w:val="both"/>
    </w:pPr>
    <w:rPr>
      <w:sz w:val="24"/>
      <w:szCs w:val="24"/>
      <w:lang w:val="en-US"/>
    </w:rPr>
  </w:style>
  <w:style w:type="paragraph" w:customStyle="1" w:styleId="TxBrc8">
    <w:name w:val="TxBr_c8"/>
    <w:basedOn w:val="Normale"/>
    <w:uiPriority w:val="99"/>
    <w:rsid w:val="00C41559"/>
    <w:pPr>
      <w:widowControl w:val="0"/>
      <w:autoSpaceDE w:val="0"/>
      <w:spacing w:line="240" w:lineRule="atLeast"/>
      <w:jc w:val="center"/>
    </w:pPr>
    <w:rPr>
      <w:sz w:val="24"/>
      <w:szCs w:val="24"/>
      <w:lang w:val="en-US"/>
    </w:rPr>
  </w:style>
  <w:style w:type="paragraph" w:styleId="Titolo">
    <w:name w:val="Title"/>
    <w:basedOn w:val="Normale"/>
    <w:link w:val="TitoloCarattere"/>
    <w:uiPriority w:val="99"/>
    <w:qFormat/>
    <w:rsid w:val="00C41559"/>
    <w:pPr>
      <w:spacing w:line="360" w:lineRule="auto"/>
      <w:jc w:val="center"/>
    </w:pPr>
    <w:rPr>
      <w:b/>
      <w:smallCap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74349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character" w:styleId="Collegamentovisitato">
    <w:name w:val="FollowedHyperlink"/>
    <w:basedOn w:val="Carpredefinitoparagrafo"/>
    <w:uiPriority w:val="99"/>
    <w:semiHidden/>
    <w:rsid w:val="00C41559"/>
    <w:rPr>
      <w:rFonts w:cs="Times New Roman"/>
      <w:color w:val="800080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rsid w:val="00C41559"/>
    <w:pPr>
      <w:spacing w:line="360" w:lineRule="auto"/>
      <w:jc w:val="both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74349"/>
    <w:rPr>
      <w:rFonts w:cs="Times New Roman"/>
      <w:sz w:val="20"/>
      <w:szCs w:val="20"/>
      <w:lang w:eastAsia="ar-SA" w:bidi="ar-SA"/>
    </w:rPr>
  </w:style>
  <w:style w:type="character" w:styleId="Numeropagina">
    <w:name w:val="page number"/>
    <w:basedOn w:val="Carpredefinitoparagrafo"/>
    <w:uiPriority w:val="99"/>
    <w:semiHidden/>
    <w:rsid w:val="00C41559"/>
    <w:rPr>
      <w:rFonts w:cs="Times New Roman"/>
    </w:rPr>
  </w:style>
  <w:style w:type="paragraph" w:styleId="NormaleWeb">
    <w:name w:val="Normal (Web)"/>
    <w:basedOn w:val="Normale"/>
    <w:rsid w:val="00C4155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rsid w:val="00C41559"/>
    <w:pPr>
      <w:suppressAutoHyphens w:val="0"/>
      <w:autoSpaceDE w:val="0"/>
      <w:autoSpaceDN w:val="0"/>
      <w:adjustRightInd w:val="0"/>
    </w:pPr>
    <w:rPr>
      <w:rFonts w:eastAsia="Arial Unicode MS"/>
      <w:i/>
      <w:iCs/>
      <w:sz w:val="22"/>
      <w:szCs w:val="17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74349"/>
    <w:rPr>
      <w:rFonts w:cs="Times New Roman"/>
      <w:sz w:val="16"/>
      <w:szCs w:val="16"/>
      <w:lang w:eastAsia="ar-SA" w:bidi="ar-SA"/>
    </w:rPr>
  </w:style>
  <w:style w:type="paragraph" w:customStyle="1" w:styleId="TESTO">
    <w:name w:val="TESTO"/>
    <w:uiPriority w:val="99"/>
    <w:rsid w:val="00C41559"/>
    <w:pPr>
      <w:spacing w:line="256" w:lineRule="atLeast"/>
      <w:ind w:firstLine="283"/>
      <w:jc w:val="both"/>
    </w:pPr>
    <w:rPr>
      <w:rFonts w:ascii="NewAster" w:hAnsi="NewAster"/>
      <w:color w:val="000000"/>
      <w:sz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C41559"/>
    <w:pPr>
      <w:spacing w:after="120"/>
      <w:ind w:left="284"/>
      <w:jc w:val="both"/>
    </w:pPr>
    <w:rPr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D74349"/>
    <w:rPr>
      <w:rFonts w:cs="Times New Roman"/>
      <w:sz w:val="20"/>
      <w:szCs w:val="20"/>
      <w:lang w:eastAsia="ar-SA" w:bidi="ar-SA"/>
    </w:rPr>
  </w:style>
  <w:style w:type="character" w:styleId="Rimandocommento">
    <w:name w:val="annotation reference"/>
    <w:basedOn w:val="Carpredefinitoparagrafo"/>
    <w:uiPriority w:val="99"/>
    <w:semiHidden/>
    <w:rsid w:val="00C4155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C41559"/>
    <w:pPr>
      <w:suppressAutoHyphens w:val="0"/>
    </w:pPr>
    <w:rPr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74349"/>
    <w:rPr>
      <w:rFonts w:cs="Times New Roman"/>
      <w:sz w:val="20"/>
      <w:szCs w:val="20"/>
      <w:lang w:eastAsia="ar-SA" w:bidi="ar-SA"/>
    </w:rPr>
  </w:style>
  <w:style w:type="paragraph" w:customStyle="1" w:styleId="CM4">
    <w:name w:val="CM4"/>
    <w:basedOn w:val="Normale"/>
    <w:next w:val="Normale"/>
    <w:uiPriority w:val="99"/>
    <w:rsid w:val="00C41559"/>
    <w:pPr>
      <w:widowControl w:val="0"/>
      <w:suppressAutoHyphens w:val="0"/>
      <w:autoSpaceDE w:val="0"/>
      <w:autoSpaceDN w:val="0"/>
      <w:adjustRightInd w:val="0"/>
      <w:spacing w:line="253" w:lineRule="atLeast"/>
    </w:pPr>
    <w:rPr>
      <w:rFonts w:ascii="Arial" w:hAnsi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F38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381A"/>
    <w:rPr>
      <w:rFonts w:ascii="Tahoma" w:hAnsi="Tahoma" w:cs="Tahoma"/>
      <w:sz w:val="16"/>
      <w:szCs w:val="16"/>
      <w:lang w:eastAsia="ar-SA" w:bidi="ar-SA"/>
    </w:rPr>
  </w:style>
  <w:style w:type="paragraph" w:styleId="Paragrafoelenco">
    <w:name w:val="List Paragraph"/>
    <w:basedOn w:val="Normale"/>
    <w:uiPriority w:val="99"/>
    <w:qFormat/>
    <w:rsid w:val="00657F48"/>
    <w:pPr>
      <w:ind w:left="720"/>
      <w:contextualSpacing/>
    </w:pPr>
  </w:style>
  <w:style w:type="paragraph" w:customStyle="1" w:styleId="CM7">
    <w:name w:val="CM7"/>
    <w:basedOn w:val="Normale"/>
    <w:next w:val="Normale"/>
    <w:uiPriority w:val="99"/>
    <w:rsid w:val="00467E58"/>
    <w:pPr>
      <w:widowControl w:val="0"/>
      <w:suppressAutoHyphens w:val="0"/>
      <w:autoSpaceDE w:val="0"/>
      <w:autoSpaceDN w:val="0"/>
      <w:adjustRightInd w:val="0"/>
      <w:spacing w:after="500"/>
    </w:pPr>
    <w:rPr>
      <w:rFonts w:ascii="Arial" w:hAnsi="Arial"/>
      <w:sz w:val="24"/>
      <w:szCs w:val="24"/>
      <w:lang w:eastAsia="it-IT"/>
    </w:rPr>
  </w:style>
  <w:style w:type="paragraph" w:customStyle="1" w:styleId="Default">
    <w:name w:val="Default"/>
    <w:rsid w:val="00360C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00D1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5C6E5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fasicorsivo">
    <w:name w:val="Emphasis"/>
    <w:basedOn w:val="Carpredefinitoparagrafo"/>
    <w:uiPriority w:val="20"/>
    <w:qFormat/>
    <w:rsid w:val="00BA66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7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D189A-E5D2-4FED-AF25-C425CD93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Nella seduta del 23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Nella seduta del 23</dc:title>
  <dc:creator>user01</dc:creator>
  <cp:lastModifiedBy>ANGELA</cp:lastModifiedBy>
  <cp:revision>5</cp:revision>
  <cp:lastPrinted>2018-05-17T08:27:00Z</cp:lastPrinted>
  <dcterms:created xsi:type="dcterms:W3CDTF">2018-05-25T12:39:00Z</dcterms:created>
  <dcterms:modified xsi:type="dcterms:W3CDTF">2018-06-29T08:14:00Z</dcterms:modified>
</cp:coreProperties>
</file>