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C4" w:rsidRDefault="005554C4" w:rsidP="005554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0B22FF" w:rsidRDefault="005554C4" w:rsidP="005554C4">
      <w:pPr>
        <w:ind w:left="495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Spett.le Ordine dei Geologi della Calabria</w:t>
      </w:r>
    </w:p>
    <w:p w:rsidR="005554C4" w:rsidRDefault="005554C4" w:rsidP="005554C4">
      <w:pPr>
        <w:ind w:left="4248" w:firstLine="708"/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PEC: </w:t>
      </w:r>
      <w:hyperlink r:id="rId8" w:history="1">
        <w:r w:rsidRPr="005F34E1">
          <w:rPr>
            <w:rStyle w:val="Collegamentoipertestuale"/>
            <w:b/>
            <w:bCs/>
            <w:sz w:val="24"/>
            <w:szCs w:val="24"/>
            <w:lang w:val="en-US"/>
          </w:rPr>
          <w:t>segreteria@geologicalabria.com</w:t>
        </w:r>
      </w:hyperlink>
    </w:p>
    <w:p w:rsidR="005554C4" w:rsidRDefault="005554C4" w:rsidP="005554C4">
      <w:pPr>
        <w:ind w:left="4248" w:firstLine="708"/>
        <w:rPr>
          <w:sz w:val="24"/>
          <w:szCs w:val="24"/>
          <w:lang w:val="en-US"/>
        </w:rPr>
      </w:pPr>
    </w:p>
    <w:p w:rsidR="005554C4" w:rsidRDefault="005554C4" w:rsidP="005554C4">
      <w:pPr>
        <w:ind w:left="4248" w:firstLine="708"/>
        <w:rPr>
          <w:sz w:val="24"/>
          <w:szCs w:val="24"/>
          <w:lang w:val="en-US"/>
        </w:rPr>
      </w:pPr>
    </w:p>
    <w:p w:rsidR="005554C4" w:rsidRPr="005554C4" w:rsidRDefault="005554C4" w:rsidP="005554C4">
      <w:pPr>
        <w:jc w:val="center"/>
        <w:rPr>
          <w:b/>
          <w:bCs/>
          <w:sz w:val="24"/>
          <w:szCs w:val="24"/>
          <w:lang w:val="en-US"/>
        </w:rPr>
      </w:pPr>
      <w:r w:rsidRPr="005554C4">
        <w:rPr>
          <w:b/>
          <w:bCs/>
          <w:sz w:val="24"/>
          <w:szCs w:val="24"/>
          <w:lang w:val="en-US"/>
        </w:rPr>
        <w:t>ESONERO QUOTA DI ISCRIZIONE “NEO MAMME” ANNO 2021</w:t>
      </w:r>
    </w:p>
    <w:p w:rsidR="000B22FF" w:rsidRDefault="000B22FF" w:rsidP="000B22FF">
      <w:pPr>
        <w:jc w:val="both"/>
        <w:rPr>
          <w:b/>
          <w:sz w:val="24"/>
          <w:szCs w:val="24"/>
        </w:rPr>
      </w:pPr>
    </w:p>
    <w:p w:rsidR="005554C4" w:rsidRDefault="005554C4" w:rsidP="000B22FF">
      <w:pPr>
        <w:jc w:val="both"/>
        <w:rPr>
          <w:bCs/>
          <w:sz w:val="24"/>
          <w:szCs w:val="24"/>
        </w:rPr>
      </w:pPr>
      <w:r w:rsidRPr="005554C4">
        <w:rPr>
          <w:bCs/>
          <w:sz w:val="24"/>
          <w:szCs w:val="24"/>
        </w:rPr>
        <w:t>La so</w:t>
      </w:r>
      <w:r>
        <w:rPr>
          <w:bCs/>
          <w:sz w:val="24"/>
          <w:szCs w:val="24"/>
        </w:rPr>
        <w:t>ttoscritta Geolog</w:t>
      </w:r>
      <w:r w:rsidR="005C21BA">
        <w:rPr>
          <w:bCs/>
          <w:sz w:val="24"/>
          <w:szCs w:val="24"/>
        </w:rPr>
        <w:t xml:space="preserve">o     </w:t>
      </w:r>
      <w:r>
        <w:rPr>
          <w:bCs/>
          <w:sz w:val="24"/>
          <w:szCs w:val="24"/>
        </w:rPr>
        <w:t>(cognome)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(nome)</w:t>
      </w:r>
    </w:p>
    <w:p w:rsidR="005554C4" w:rsidRDefault="005554C4" w:rsidP="000B22FF">
      <w:pPr>
        <w:jc w:val="both"/>
        <w:rPr>
          <w:bCs/>
          <w:sz w:val="24"/>
          <w:szCs w:val="24"/>
        </w:rPr>
      </w:pPr>
    </w:p>
    <w:p w:rsidR="005554C4" w:rsidRDefault="005554C4" w:rsidP="000B22F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iscritta all’Ordine dei Geologi della Calabria con il numero _____________</w:t>
      </w:r>
    </w:p>
    <w:p w:rsidR="005554C4" w:rsidRDefault="005554C4" w:rsidP="000B22FF">
      <w:pPr>
        <w:jc w:val="both"/>
        <w:rPr>
          <w:bCs/>
          <w:sz w:val="24"/>
          <w:szCs w:val="24"/>
        </w:rPr>
      </w:pPr>
    </w:p>
    <w:p w:rsidR="005554C4" w:rsidRDefault="005554C4" w:rsidP="000B22F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residente a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cap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via                             n. </w:t>
      </w:r>
    </w:p>
    <w:p w:rsidR="005554C4" w:rsidRDefault="005554C4" w:rsidP="000B22FF">
      <w:pPr>
        <w:jc w:val="both"/>
        <w:rPr>
          <w:bCs/>
          <w:sz w:val="24"/>
          <w:szCs w:val="24"/>
        </w:rPr>
      </w:pPr>
    </w:p>
    <w:p w:rsidR="005554C4" w:rsidRDefault="005554C4" w:rsidP="000B22FF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consapevole delle sanzioni penali, nel caso di dichiarazioni mendaci non veritiere, di formazione o uso di atti falsi, richiamate dall’art. 76 del D.P.R. 445 del 28 dicembre 2000 e sotto la propria responsabilità, </w:t>
      </w:r>
      <w:r w:rsidRPr="005554C4">
        <w:rPr>
          <w:bCs/>
          <w:sz w:val="24"/>
          <w:szCs w:val="24"/>
          <w:u w:val="single"/>
        </w:rPr>
        <w:t>al fine dell’ottenimento dell’esenzione della quota di iscrizione prevista per l’anno 202</w:t>
      </w:r>
      <w:r>
        <w:rPr>
          <w:bCs/>
          <w:sz w:val="24"/>
          <w:szCs w:val="24"/>
          <w:u w:val="single"/>
        </w:rPr>
        <w:t>1</w:t>
      </w:r>
    </w:p>
    <w:p w:rsidR="005554C4" w:rsidRDefault="006C7E2F" w:rsidP="006C7E2F">
      <w:pPr>
        <w:jc w:val="center"/>
        <w:rPr>
          <w:b/>
          <w:sz w:val="24"/>
          <w:szCs w:val="24"/>
          <w:u w:val="single"/>
        </w:rPr>
      </w:pPr>
      <w:r w:rsidRPr="006C7E2F">
        <w:rPr>
          <w:b/>
          <w:sz w:val="24"/>
          <w:szCs w:val="24"/>
          <w:u w:val="single"/>
        </w:rPr>
        <w:t>DICHIARA</w:t>
      </w:r>
    </w:p>
    <w:p w:rsidR="006C7E2F" w:rsidRPr="006C7E2F" w:rsidRDefault="006C7E2F" w:rsidP="006C7E2F">
      <w:pPr>
        <w:jc w:val="center"/>
        <w:rPr>
          <w:b/>
          <w:sz w:val="24"/>
          <w:szCs w:val="24"/>
          <w:u w:val="single"/>
        </w:rPr>
      </w:pPr>
    </w:p>
    <w:p w:rsidR="005C21BA" w:rsidRPr="00F6451F" w:rsidRDefault="005C21BA" w:rsidP="005C21BA">
      <w:pPr>
        <w:jc w:val="both"/>
        <w:rPr>
          <w:b/>
          <w:sz w:val="24"/>
          <w:szCs w:val="28"/>
        </w:rPr>
      </w:pPr>
      <w:r w:rsidRPr="00F6451F">
        <w:rPr>
          <w:b/>
          <w:sz w:val="24"/>
          <w:szCs w:val="28"/>
        </w:rPr>
        <w:sym w:font="Wingdings" w:char="F06F"/>
      </w:r>
      <w:r w:rsidRPr="00F6451F">
        <w:rPr>
          <w:b/>
          <w:sz w:val="24"/>
          <w:szCs w:val="28"/>
        </w:rPr>
        <w:t xml:space="preserve">  che il giorno____/____/20</w:t>
      </w:r>
      <w:r>
        <w:rPr>
          <w:b/>
          <w:sz w:val="24"/>
          <w:szCs w:val="28"/>
        </w:rPr>
        <w:t>20</w:t>
      </w:r>
      <w:r w:rsidRPr="00F6451F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 </w:t>
      </w:r>
      <w:r w:rsidRPr="00F6451F">
        <w:rPr>
          <w:b/>
          <w:sz w:val="24"/>
          <w:szCs w:val="28"/>
        </w:rPr>
        <w:t xml:space="preserve">a _____________________  è nato suo figlio/a </w:t>
      </w:r>
    </w:p>
    <w:p w:rsidR="005C21BA" w:rsidRPr="00F6451F" w:rsidRDefault="005C21BA" w:rsidP="005C21BA">
      <w:pPr>
        <w:jc w:val="both"/>
        <w:rPr>
          <w:b/>
          <w:sz w:val="24"/>
          <w:szCs w:val="28"/>
        </w:rPr>
      </w:pPr>
      <w:r w:rsidRPr="00F6451F">
        <w:rPr>
          <w:b/>
          <w:sz w:val="24"/>
          <w:szCs w:val="28"/>
        </w:rPr>
        <w:t xml:space="preserve"> </w:t>
      </w:r>
    </w:p>
    <w:p w:rsidR="005C21BA" w:rsidRDefault="005C21BA" w:rsidP="005C21BA">
      <w:pPr>
        <w:jc w:val="both"/>
        <w:rPr>
          <w:b/>
          <w:sz w:val="24"/>
          <w:szCs w:val="28"/>
        </w:rPr>
      </w:pPr>
      <w:r w:rsidRPr="00F6451F">
        <w:rPr>
          <w:b/>
          <w:sz w:val="24"/>
          <w:szCs w:val="28"/>
        </w:rPr>
        <w:t>(nome e cognome) : _____________________________________________</w:t>
      </w:r>
    </w:p>
    <w:p w:rsidR="005C21BA" w:rsidRDefault="005C21BA" w:rsidP="005C21BA">
      <w:pPr>
        <w:jc w:val="both"/>
        <w:rPr>
          <w:b/>
          <w:sz w:val="24"/>
          <w:szCs w:val="28"/>
        </w:rPr>
      </w:pPr>
    </w:p>
    <w:p w:rsidR="005C21BA" w:rsidRPr="005C21BA" w:rsidRDefault="005C21BA" w:rsidP="005C21BA">
      <w:pPr>
        <w:jc w:val="both"/>
        <w:rPr>
          <w:sz w:val="24"/>
          <w:szCs w:val="24"/>
        </w:rPr>
      </w:pPr>
      <w:r w:rsidRPr="005C21BA">
        <w:rPr>
          <w:sz w:val="24"/>
          <w:szCs w:val="24"/>
        </w:rPr>
        <w:t>Oppure</w:t>
      </w:r>
      <w:r>
        <w:rPr>
          <w:sz w:val="24"/>
          <w:szCs w:val="24"/>
        </w:rPr>
        <w:t xml:space="preserve">, </w:t>
      </w:r>
    </w:p>
    <w:p w:rsidR="005C21BA" w:rsidRPr="00F6451F" w:rsidRDefault="005C21BA" w:rsidP="005C21BA">
      <w:pPr>
        <w:jc w:val="both"/>
        <w:rPr>
          <w:sz w:val="24"/>
          <w:szCs w:val="28"/>
        </w:rPr>
      </w:pPr>
    </w:p>
    <w:p w:rsidR="005C21BA" w:rsidRPr="00F6451F" w:rsidRDefault="005C21BA" w:rsidP="005C21BA">
      <w:pPr>
        <w:jc w:val="both"/>
        <w:rPr>
          <w:b/>
          <w:sz w:val="24"/>
          <w:szCs w:val="28"/>
        </w:rPr>
      </w:pPr>
      <w:r w:rsidRPr="00F6451F">
        <w:rPr>
          <w:b/>
          <w:sz w:val="24"/>
          <w:szCs w:val="28"/>
        </w:rPr>
        <w:sym w:font="Wingdings" w:char="F06F"/>
      </w:r>
      <w:r w:rsidRPr="00F6451F">
        <w:rPr>
          <w:b/>
          <w:sz w:val="24"/>
          <w:szCs w:val="28"/>
        </w:rPr>
        <w:t xml:space="preserve">  che nell’anno 20</w:t>
      </w:r>
      <w:r>
        <w:rPr>
          <w:b/>
          <w:sz w:val="24"/>
          <w:szCs w:val="28"/>
        </w:rPr>
        <w:t>20</w:t>
      </w:r>
      <w:r w:rsidRPr="00F6451F">
        <w:rPr>
          <w:b/>
          <w:sz w:val="24"/>
          <w:szCs w:val="28"/>
        </w:rPr>
        <w:t xml:space="preserve"> è stato emesso provvedimento di adozione/affidamento di suo figlio/a </w:t>
      </w:r>
    </w:p>
    <w:p w:rsidR="005C21BA" w:rsidRPr="00F6451F" w:rsidRDefault="005C21BA" w:rsidP="005C21BA">
      <w:pPr>
        <w:jc w:val="both"/>
        <w:rPr>
          <w:b/>
          <w:sz w:val="24"/>
          <w:szCs w:val="28"/>
        </w:rPr>
      </w:pPr>
      <w:r w:rsidRPr="00F6451F">
        <w:rPr>
          <w:b/>
          <w:sz w:val="24"/>
          <w:szCs w:val="28"/>
        </w:rPr>
        <w:t xml:space="preserve"> </w:t>
      </w:r>
    </w:p>
    <w:p w:rsidR="005C21BA" w:rsidRPr="00F6451F" w:rsidRDefault="005C21BA" w:rsidP="005C21BA">
      <w:pPr>
        <w:jc w:val="both"/>
        <w:rPr>
          <w:b/>
          <w:sz w:val="24"/>
          <w:szCs w:val="28"/>
        </w:rPr>
      </w:pPr>
      <w:r w:rsidRPr="00F6451F">
        <w:rPr>
          <w:b/>
          <w:sz w:val="24"/>
          <w:szCs w:val="28"/>
        </w:rPr>
        <w:t>(nome e cognome) : _____________________________________________</w:t>
      </w:r>
    </w:p>
    <w:p w:rsidR="005C21BA" w:rsidRPr="00F6451F" w:rsidRDefault="005C21BA" w:rsidP="005C21BA">
      <w:pPr>
        <w:jc w:val="both"/>
        <w:rPr>
          <w:b/>
          <w:sz w:val="24"/>
          <w:szCs w:val="28"/>
        </w:rPr>
      </w:pPr>
    </w:p>
    <w:p w:rsidR="005C21BA" w:rsidRPr="00F6451F" w:rsidRDefault="005C21BA" w:rsidP="005C21BA">
      <w:pPr>
        <w:jc w:val="both"/>
        <w:rPr>
          <w:b/>
          <w:sz w:val="24"/>
          <w:szCs w:val="28"/>
        </w:rPr>
      </w:pPr>
      <w:r w:rsidRPr="00F6451F">
        <w:rPr>
          <w:b/>
          <w:sz w:val="24"/>
          <w:szCs w:val="28"/>
        </w:rPr>
        <w:t>nato a _____________________________il _______/_________/_________</w:t>
      </w:r>
    </w:p>
    <w:p w:rsidR="005C21BA" w:rsidRPr="00F6451F" w:rsidRDefault="005C21BA" w:rsidP="005C21BA">
      <w:pPr>
        <w:pStyle w:val="Corpotesto"/>
        <w:rPr>
          <w:sz w:val="20"/>
          <w:szCs w:val="22"/>
          <w:lang w:val="it-IT"/>
        </w:rPr>
      </w:pPr>
    </w:p>
    <w:p w:rsidR="005C21BA" w:rsidRDefault="005C21BA" w:rsidP="000B22FF">
      <w:pPr>
        <w:jc w:val="both"/>
        <w:rPr>
          <w:b/>
          <w:sz w:val="24"/>
          <w:szCs w:val="24"/>
        </w:rPr>
      </w:pPr>
    </w:p>
    <w:p w:rsidR="005C21BA" w:rsidRDefault="005C21BA" w:rsidP="005C21BA">
      <w:pPr>
        <w:jc w:val="both"/>
        <w:rPr>
          <w:b/>
          <w:sz w:val="24"/>
          <w:szCs w:val="28"/>
        </w:rPr>
      </w:pPr>
      <w:r w:rsidRPr="00F6451F">
        <w:rPr>
          <w:b/>
          <w:sz w:val="24"/>
          <w:szCs w:val="28"/>
        </w:rPr>
        <w:sym w:font="Wingdings" w:char="F06F"/>
      </w:r>
      <w:r w:rsidRPr="00F6451F">
        <w:rPr>
          <w:b/>
          <w:sz w:val="24"/>
          <w:szCs w:val="28"/>
        </w:rPr>
        <w:t xml:space="preserve">  </w:t>
      </w:r>
      <w:r>
        <w:rPr>
          <w:b/>
          <w:sz w:val="24"/>
          <w:szCs w:val="28"/>
        </w:rPr>
        <w:t>di essere in regola con le quote di iscrizione dell’Ordine;</w:t>
      </w:r>
    </w:p>
    <w:p w:rsidR="005C21BA" w:rsidRDefault="005C21BA" w:rsidP="005C21BA">
      <w:pPr>
        <w:jc w:val="both"/>
        <w:rPr>
          <w:b/>
          <w:sz w:val="24"/>
          <w:szCs w:val="28"/>
        </w:rPr>
      </w:pPr>
    </w:p>
    <w:p w:rsidR="005C21BA" w:rsidRDefault="005C21BA" w:rsidP="005C21BA">
      <w:pPr>
        <w:jc w:val="both"/>
        <w:rPr>
          <w:b/>
          <w:sz w:val="24"/>
          <w:szCs w:val="28"/>
        </w:rPr>
      </w:pPr>
    </w:p>
    <w:p w:rsidR="005554C4" w:rsidRDefault="005C21BA" w:rsidP="00284035">
      <w:pPr>
        <w:jc w:val="both"/>
        <w:rPr>
          <w:b/>
          <w:bCs/>
          <w:sz w:val="24"/>
          <w:szCs w:val="24"/>
        </w:rPr>
      </w:pPr>
      <w:r w:rsidRPr="00F6451F">
        <w:rPr>
          <w:b/>
          <w:sz w:val="24"/>
          <w:szCs w:val="28"/>
        </w:rPr>
        <w:sym w:font="Wingdings" w:char="F06F"/>
      </w:r>
      <w:r w:rsidRPr="00F6451F">
        <w:rPr>
          <w:b/>
          <w:sz w:val="24"/>
          <w:szCs w:val="28"/>
        </w:rPr>
        <w:t xml:space="preserve">  </w:t>
      </w:r>
      <w:r>
        <w:rPr>
          <w:b/>
          <w:sz w:val="24"/>
          <w:szCs w:val="28"/>
        </w:rPr>
        <w:t>di non aver subito sanzioni disciplinari negli ultimi tre anni</w:t>
      </w:r>
      <w:r w:rsidR="006C7E2F">
        <w:rPr>
          <w:b/>
          <w:bCs/>
          <w:sz w:val="24"/>
          <w:szCs w:val="24"/>
        </w:rPr>
        <w:t xml:space="preserve"> </w:t>
      </w:r>
    </w:p>
    <w:p w:rsidR="005554C4" w:rsidRDefault="005554C4" w:rsidP="00284035">
      <w:pPr>
        <w:jc w:val="both"/>
        <w:rPr>
          <w:b/>
          <w:bCs/>
          <w:sz w:val="24"/>
          <w:szCs w:val="24"/>
        </w:rPr>
      </w:pPr>
    </w:p>
    <w:p w:rsidR="00260EF0" w:rsidRPr="00260EF0" w:rsidRDefault="005554C4" w:rsidP="00284035">
      <w:pPr>
        <w:jc w:val="both"/>
        <w:rPr>
          <w:sz w:val="18"/>
          <w:szCs w:val="18"/>
        </w:rPr>
      </w:pPr>
      <w:r w:rsidRPr="00260EF0">
        <w:rPr>
          <w:sz w:val="18"/>
          <w:szCs w:val="18"/>
        </w:rPr>
        <w:t>Dichiaro di essere informata, ai sensi e per gli effetti del Dlgs 196/2003</w:t>
      </w:r>
      <w:r w:rsidR="00260EF0" w:rsidRPr="00260EF0">
        <w:rPr>
          <w:sz w:val="18"/>
          <w:szCs w:val="18"/>
        </w:rPr>
        <w:t xml:space="preserve"> che i dati personali raccolti saranno trattati, anche con strumenti informatici, esclusivamente nell’ambito del procedimento per il quale la presente dichiarazione viene resa. </w:t>
      </w:r>
    </w:p>
    <w:p w:rsidR="00260EF0" w:rsidRDefault="00260EF0" w:rsidP="00284035">
      <w:pPr>
        <w:jc w:val="both"/>
        <w:rPr>
          <w:sz w:val="24"/>
          <w:szCs w:val="24"/>
        </w:rPr>
      </w:pPr>
      <w:r w:rsidRPr="00260EF0">
        <w:rPr>
          <w:sz w:val="18"/>
          <w:szCs w:val="18"/>
        </w:rPr>
        <w:t>Dichiaro, inoltre, di essere a conoscenza dei poteri di controllo del Consiglio dell’Ordine, previsti dall’art. 71 del D.P.R. 445 del 28 dicembre 2000.</w:t>
      </w:r>
      <w:r w:rsidR="00422B39" w:rsidRPr="00D24BCC">
        <w:rPr>
          <w:sz w:val="24"/>
          <w:szCs w:val="24"/>
        </w:rPr>
        <w:tab/>
      </w:r>
    </w:p>
    <w:p w:rsidR="00260EF0" w:rsidRDefault="00260EF0" w:rsidP="00284035">
      <w:pPr>
        <w:jc w:val="both"/>
        <w:rPr>
          <w:sz w:val="24"/>
          <w:szCs w:val="24"/>
        </w:rPr>
      </w:pPr>
    </w:p>
    <w:p w:rsidR="00260EF0" w:rsidRDefault="00260EF0" w:rsidP="00284035">
      <w:pPr>
        <w:jc w:val="both"/>
        <w:rPr>
          <w:b/>
          <w:bCs/>
          <w:sz w:val="24"/>
          <w:szCs w:val="24"/>
        </w:rPr>
      </w:pPr>
      <w:r w:rsidRPr="00260EF0">
        <w:rPr>
          <w:b/>
          <w:bCs/>
          <w:sz w:val="24"/>
          <w:szCs w:val="24"/>
        </w:rPr>
        <w:t>Allega fotocopia del documento di identità</w:t>
      </w:r>
    </w:p>
    <w:p w:rsidR="00260EF0" w:rsidRDefault="00260EF0" w:rsidP="00284035">
      <w:pPr>
        <w:jc w:val="both"/>
        <w:rPr>
          <w:b/>
          <w:bCs/>
          <w:sz w:val="24"/>
          <w:szCs w:val="24"/>
        </w:rPr>
      </w:pPr>
    </w:p>
    <w:p w:rsidR="00397974" w:rsidRPr="00260EF0" w:rsidRDefault="00260EF0" w:rsidP="00284035">
      <w:pPr>
        <w:jc w:val="both"/>
        <w:rPr>
          <w:b/>
          <w:bCs/>
          <w:color w:val="333333"/>
          <w:sz w:val="16"/>
          <w:szCs w:val="16"/>
        </w:rPr>
      </w:pPr>
      <w:r>
        <w:rPr>
          <w:b/>
          <w:bCs/>
          <w:sz w:val="24"/>
          <w:szCs w:val="24"/>
        </w:rPr>
        <w:t>Luogo, data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La dichiarante</w:t>
      </w:r>
      <w:r w:rsidR="00422B39" w:rsidRPr="00260EF0">
        <w:rPr>
          <w:b/>
          <w:bCs/>
          <w:sz w:val="24"/>
          <w:szCs w:val="24"/>
        </w:rPr>
        <w:tab/>
      </w:r>
      <w:r w:rsidR="00397974" w:rsidRPr="00260EF0">
        <w:rPr>
          <w:b/>
          <w:bCs/>
          <w:sz w:val="24"/>
          <w:szCs w:val="24"/>
        </w:rPr>
        <w:tab/>
      </w:r>
      <w:r w:rsidR="00397974" w:rsidRPr="00260EF0">
        <w:rPr>
          <w:b/>
          <w:bCs/>
          <w:sz w:val="24"/>
          <w:szCs w:val="24"/>
        </w:rPr>
        <w:tab/>
      </w:r>
      <w:r w:rsidR="00397974" w:rsidRPr="00260EF0">
        <w:rPr>
          <w:b/>
          <w:bCs/>
          <w:sz w:val="24"/>
          <w:szCs w:val="24"/>
        </w:rPr>
        <w:tab/>
      </w:r>
      <w:r w:rsidR="00397974" w:rsidRPr="00260EF0">
        <w:rPr>
          <w:b/>
          <w:bCs/>
          <w:sz w:val="24"/>
          <w:szCs w:val="24"/>
        </w:rPr>
        <w:tab/>
      </w:r>
      <w:r w:rsidR="00397974" w:rsidRPr="00260EF0">
        <w:rPr>
          <w:b/>
          <w:bCs/>
          <w:sz w:val="24"/>
          <w:szCs w:val="24"/>
        </w:rPr>
        <w:tab/>
      </w:r>
    </w:p>
    <w:p w:rsidR="00BA5770" w:rsidRPr="00D24BCC" w:rsidRDefault="00003561" w:rsidP="005C21BA">
      <w:pPr>
        <w:ind w:left="3540" w:firstLine="708"/>
        <w:jc w:val="both"/>
        <w:rPr>
          <w:sz w:val="24"/>
          <w:szCs w:val="24"/>
        </w:rPr>
      </w:pPr>
      <w:r w:rsidRPr="00D24BCC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4445</wp:posOffset>
            </wp:positionV>
            <wp:extent cx="762000" cy="769620"/>
            <wp:effectExtent l="0" t="0" r="0" b="0"/>
            <wp:wrapNone/>
            <wp:docPr id="3" name="Immagine 3" descr="..\..\Documenti\b_Ordine 2005-09\logo ordine\3_logo orgc sfondo intero sc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..\..\Documenti\b_Ordine 2005-09\logo ordine\3_logo orgc sfondo intero scur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7BE1">
        <w:rPr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149.25pt;margin-top:52.4pt;width:90.7pt;height:82.9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" filled="f" stroked="f">
            <v:textbox>
              <w:txbxContent>
                <w:p w:rsidR="00BA5770" w:rsidRDefault="00BA5770" w:rsidP="00BA5770">
                  <w:pPr>
                    <w:jc w:val="center"/>
                  </w:pPr>
                </w:p>
              </w:txbxContent>
            </v:textbox>
            <w10:anchorlock/>
          </v:shape>
        </w:pict>
      </w:r>
      <w:r w:rsidR="001C3296" w:rsidRPr="00D24BCC">
        <w:rPr>
          <w:i/>
          <w:sz w:val="24"/>
          <w:szCs w:val="24"/>
        </w:rPr>
        <w:tab/>
      </w:r>
      <w:r w:rsidR="001C3296" w:rsidRPr="00D24BCC">
        <w:rPr>
          <w:i/>
          <w:sz w:val="24"/>
          <w:szCs w:val="24"/>
        </w:rPr>
        <w:tab/>
      </w:r>
      <w:r w:rsidR="001C3296" w:rsidRPr="00D24BCC">
        <w:rPr>
          <w:i/>
          <w:sz w:val="24"/>
          <w:szCs w:val="24"/>
        </w:rPr>
        <w:tab/>
      </w:r>
      <w:r w:rsidR="001C3296" w:rsidRPr="00D24BCC">
        <w:rPr>
          <w:i/>
          <w:sz w:val="24"/>
          <w:szCs w:val="24"/>
        </w:rPr>
        <w:tab/>
      </w:r>
    </w:p>
    <w:sectPr w:rsidR="00BA5770" w:rsidRPr="00D24BCC" w:rsidSect="00A34750">
      <w:headerReference w:type="default" r:id="rId10"/>
      <w:footnotePr>
        <w:pos w:val="beneathText"/>
      </w:footnotePr>
      <w:pgSz w:w="11905" w:h="16837"/>
      <w:pgMar w:top="3091" w:right="1134" w:bottom="1134" w:left="1134" w:header="720" w:footer="720" w:gutter="0"/>
      <w:cols w:space="79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EFA" w:rsidRDefault="00954EFA">
      <w:r>
        <w:separator/>
      </w:r>
    </w:p>
  </w:endnote>
  <w:endnote w:type="continuationSeparator" w:id="1">
    <w:p w:rsidR="00954EFA" w:rsidRDefault="00954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EFA" w:rsidRDefault="00954EFA">
      <w:r>
        <w:separator/>
      </w:r>
    </w:p>
  </w:footnote>
  <w:footnote w:type="continuationSeparator" w:id="1">
    <w:p w:rsidR="00954EFA" w:rsidRDefault="00954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F3" w:rsidRDefault="00B46CF3" w:rsidP="00B46CF3">
    <w:pPr>
      <w:pStyle w:val="Intestazione"/>
      <w:jc w:val="center"/>
      <w:rPr>
        <w:rStyle w:val="Enfasigrassetto"/>
        <w:rFonts w:ascii="Arial" w:hAnsi="Arial"/>
        <w:color w:val="008000"/>
      </w:rPr>
    </w:pPr>
    <w: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0pt" o:ole="">
          <v:imagedata r:id="rId1" o:title=""/>
        </v:shape>
        <o:OLEObject Type="Embed" ProgID="CorelDraw.Graphic.15" ShapeID="_x0000_i1025" DrawAspect="Content" ObjectID="_1673877907" r:id="rId2"/>
      </w:object>
    </w:r>
  </w:p>
  <w:p w:rsidR="00B46CF3" w:rsidRDefault="00B46CF3" w:rsidP="00B46CF3">
    <w:pPr>
      <w:pStyle w:val="Intestazione"/>
      <w:jc w:val="center"/>
    </w:pPr>
    <w:r>
      <w:rPr>
        <w:rStyle w:val="Enfasigrassetto"/>
        <w:rFonts w:ascii="Arial" w:hAnsi="Arial"/>
        <w:color w:val="003366"/>
      </w:rPr>
      <w:t>Ordine dei Geologi della Calabria</w:t>
    </w:r>
    <w:r>
      <w:rPr>
        <w:color w:val="003366"/>
      </w:rPr>
      <w:br/>
    </w:r>
    <w:r>
      <w:t>via De Filippis, 320 – 88100 Catanzaro – tel. 0961/770011 – fax 0961/772907</w:t>
    </w:r>
  </w:p>
  <w:p w:rsidR="00B46CF3" w:rsidRPr="0011141C" w:rsidRDefault="00B46CF3" w:rsidP="00B46CF3">
    <w:pPr>
      <w:pStyle w:val="Pidipagina"/>
      <w:jc w:val="center"/>
      <w:rPr>
        <w:rStyle w:val="Collegamentoipertestuale"/>
        <w:color w:val="003366"/>
      </w:rPr>
    </w:pPr>
    <w:r w:rsidRPr="004303DD">
      <w:t>e-mail</w:t>
    </w:r>
    <w:r>
      <w:t>:</w:t>
    </w:r>
    <w:hyperlink r:id="rId3" w:history="1">
      <w:r>
        <w:rPr>
          <w:rStyle w:val="Collegamentoipertestuale"/>
          <w:color w:val="003366"/>
        </w:rPr>
        <w:t>info@ordinegeologicalabria.it</w:t>
      </w:r>
    </w:hyperlink>
    <w:r>
      <w:rPr>
        <w:b/>
      </w:rPr>
      <w:t xml:space="preserve">– </w:t>
    </w:r>
    <w:r w:rsidRPr="0011141C">
      <w:t>www.ordinegeologicalabria.it</w:t>
    </w:r>
    <w:r w:rsidRPr="0011141C">
      <w:rPr>
        <w:rFonts w:ascii="Verdana" w:hAnsi="Verdana"/>
        <w:sz w:val="16"/>
      </w:rPr>
      <w:t xml:space="preserve"> -</w:t>
    </w:r>
    <w:r w:rsidRPr="004303DD">
      <w:rPr>
        <w:rStyle w:val="Collegamentoipertestuale"/>
        <w:color w:val="auto"/>
        <w:u w:val="none"/>
      </w:rPr>
      <w:t>PEC:</w:t>
    </w:r>
    <w:r w:rsidRPr="0011141C">
      <w:rPr>
        <w:rStyle w:val="Collegamentoipertestuale"/>
        <w:color w:val="003366"/>
      </w:rPr>
      <w:t>segreteria@geologicalabria.com</w:t>
    </w:r>
  </w:p>
  <w:p w:rsidR="00B46CF3" w:rsidRPr="00F65BAC" w:rsidRDefault="00B46CF3" w:rsidP="00B46CF3">
    <w:pPr>
      <w:pStyle w:val="Intestazione"/>
    </w:pPr>
  </w:p>
  <w:p w:rsidR="00B32F95" w:rsidRDefault="00B32F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6"/>
    <w:lvl w:ilvl="0">
      <w:numFmt w:val="bullet"/>
      <w:lvlText w:val="-"/>
      <w:lvlJc w:val="left"/>
      <w:pPr>
        <w:tabs>
          <w:tab w:val="num" w:pos="1782"/>
        </w:tabs>
        <w:ind w:left="1782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4BC52BF"/>
    <w:multiLevelType w:val="hybridMultilevel"/>
    <w:tmpl w:val="7580256E"/>
    <w:lvl w:ilvl="0" w:tplc="05A267A4">
      <w:numFmt w:val="bullet"/>
      <w:lvlText w:val="-"/>
      <w:lvlJc w:val="left"/>
      <w:pPr>
        <w:ind w:left="60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0" w:hanging="360"/>
      </w:pPr>
      <w:rPr>
        <w:rFonts w:ascii="Wingdings" w:hAnsi="Wingdings" w:hint="default"/>
      </w:rPr>
    </w:lvl>
  </w:abstractNum>
  <w:abstractNum w:abstractNumId="4">
    <w:nsid w:val="09E42542"/>
    <w:multiLevelType w:val="hybridMultilevel"/>
    <w:tmpl w:val="D0E0C4E4"/>
    <w:lvl w:ilvl="0" w:tplc="D990260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B2351"/>
    <w:multiLevelType w:val="hybridMultilevel"/>
    <w:tmpl w:val="371EF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E24E0"/>
    <w:multiLevelType w:val="hybridMultilevel"/>
    <w:tmpl w:val="D6088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F516C"/>
    <w:multiLevelType w:val="hybridMultilevel"/>
    <w:tmpl w:val="A9C802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B1CFB"/>
    <w:multiLevelType w:val="hybridMultilevel"/>
    <w:tmpl w:val="99143266"/>
    <w:lvl w:ilvl="0" w:tplc="22DC9B56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9">
    <w:nsid w:val="10791ED1"/>
    <w:multiLevelType w:val="hybridMultilevel"/>
    <w:tmpl w:val="76F05C80"/>
    <w:lvl w:ilvl="0" w:tplc="22DA8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AD78A2"/>
    <w:multiLevelType w:val="hybridMultilevel"/>
    <w:tmpl w:val="54B03B08"/>
    <w:lvl w:ilvl="0" w:tplc="464AE7C6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D437C8"/>
    <w:multiLevelType w:val="hybridMultilevel"/>
    <w:tmpl w:val="5BD468E4"/>
    <w:lvl w:ilvl="0" w:tplc="CA22143C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CB061E"/>
    <w:multiLevelType w:val="hybridMultilevel"/>
    <w:tmpl w:val="A29A73DC"/>
    <w:lvl w:ilvl="0" w:tplc="464AE7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5760D"/>
    <w:multiLevelType w:val="hybridMultilevel"/>
    <w:tmpl w:val="CDC4856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D06C0"/>
    <w:multiLevelType w:val="hybridMultilevel"/>
    <w:tmpl w:val="2D187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5365B"/>
    <w:multiLevelType w:val="hybridMultilevel"/>
    <w:tmpl w:val="5ECC56F8"/>
    <w:lvl w:ilvl="0" w:tplc="B8DE95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C07813"/>
    <w:multiLevelType w:val="hybridMultilevel"/>
    <w:tmpl w:val="B9B032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656459"/>
    <w:multiLevelType w:val="hybridMultilevel"/>
    <w:tmpl w:val="87D6808A"/>
    <w:lvl w:ilvl="0" w:tplc="1044601C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8">
    <w:nsid w:val="48180902"/>
    <w:multiLevelType w:val="hybridMultilevel"/>
    <w:tmpl w:val="6E308AD4"/>
    <w:lvl w:ilvl="0" w:tplc="2124D31A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2124D31A">
      <w:start w:val="16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9">
    <w:nsid w:val="4A4200D5"/>
    <w:multiLevelType w:val="hybridMultilevel"/>
    <w:tmpl w:val="74960436"/>
    <w:lvl w:ilvl="0" w:tplc="15524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7455E"/>
    <w:multiLevelType w:val="hybridMultilevel"/>
    <w:tmpl w:val="FED272B0"/>
    <w:lvl w:ilvl="0" w:tplc="0BECCFBA">
      <w:start w:val="1"/>
      <w:numFmt w:val="bullet"/>
      <w:lvlText w:val="-"/>
      <w:lvlJc w:val="left"/>
      <w:pPr>
        <w:ind w:left="238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21">
    <w:nsid w:val="560E1C2E"/>
    <w:multiLevelType w:val="hybridMultilevel"/>
    <w:tmpl w:val="7E40C4B6"/>
    <w:lvl w:ilvl="0" w:tplc="EF2C02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5A261B58"/>
    <w:multiLevelType w:val="hybridMultilevel"/>
    <w:tmpl w:val="23B40FC2"/>
    <w:lvl w:ilvl="0" w:tplc="FEE41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73146D"/>
    <w:multiLevelType w:val="hybridMultilevel"/>
    <w:tmpl w:val="9A9CC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30D42"/>
    <w:multiLevelType w:val="hybridMultilevel"/>
    <w:tmpl w:val="0D141F42"/>
    <w:lvl w:ilvl="0" w:tplc="1AE08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F1CD5"/>
    <w:multiLevelType w:val="hybridMultilevel"/>
    <w:tmpl w:val="F946B89E"/>
    <w:lvl w:ilvl="0" w:tplc="955212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97096"/>
    <w:multiLevelType w:val="hybridMultilevel"/>
    <w:tmpl w:val="0A12D4AE"/>
    <w:lvl w:ilvl="0" w:tplc="721893D6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7">
    <w:nsid w:val="67351892"/>
    <w:multiLevelType w:val="hybridMultilevel"/>
    <w:tmpl w:val="BBE4D138"/>
    <w:lvl w:ilvl="0" w:tplc="0410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8">
    <w:nsid w:val="67C23C56"/>
    <w:multiLevelType w:val="hybridMultilevel"/>
    <w:tmpl w:val="E52EB36E"/>
    <w:lvl w:ilvl="0" w:tplc="78F820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124E04"/>
    <w:multiLevelType w:val="hybridMultilevel"/>
    <w:tmpl w:val="8ED87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74E7D"/>
    <w:multiLevelType w:val="hybridMultilevel"/>
    <w:tmpl w:val="FB70BE98"/>
    <w:lvl w:ilvl="0" w:tplc="67547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A684E"/>
    <w:multiLevelType w:val="hybridMultilevel"/>
    <w:tmpl w:val="D974EE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607EC5"/>
    <w:multiLevelType w:val="hybridMultilevel"/>
    <w:tmpl w:val="E52EB36E"/>
    <w:lvl w:ilvl="0" w:tplc="AB0EC4C4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ascii="Times New Roman" w:hAnsi="Times New Roman" w:cs="Times New Roman" w:hint="default"/>
        <w:color w:val="auto"/>
        <w:sz w:val="20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D65E0C"/>
    <w:multiLevelType w:val="hybridMultilevel"/>
    <w:tmpl w:val="85B604B4"/>
    <w:lvl w:ilvl="0" w:tplc="3B5C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16"/>
  </w:num>
  <w:num w:numId="6">
    <w:abstractNumId w:val="31"/>
  </w:num>
  <w:num w:numId="7">
    <w:abstractNumId w:val="21"/>
  </w:num>
  <w:num w:numId="8">
    <w:abstractNumId w:val="4"/>
  </w:num>
  <w:num w:numId="9">
    <w:abstractNumId w:val="11"/>
  </w:num>
  <w:num w:numId="10">
    <w:abstractNumId w:val="15"/>
  </w:num>
  <w:num w:numId="11">
    <w:abstractNumId w:val="22"/>
  </w:num>
  <w:num w:numId="12">
    <w:abstractNumId w:val="28"/>
  </w:num>
  <w:num w:numId="13">
    <w:abstractNumId w:val="32"/>
  </w:num>
  <w:num w:numId="14">
    <w:abstractNumId w:val="18"/>
  </w:num>
  <w:num w:numId="15">
    <w:abstractNumId w:val="9"/>
  </w:num>
  <w:num w:numId="16">
    <w:abstractNumId w:val="33"/>
  </w:num>
  <w:num w:numId="17">
    <w:abstractNumId w:val="20"/>
  </w:num>
  <w:num w:numId="18">
    <w:abstractNumId w:val="13"/>
  </w:num>
  <w:num w:numId="19">
    <w:abstractNumId w:val="30"/>
  </w:num>
  <w:num w:numId="20">
    <w:abstractNumId w:val="19"/>
  </w:num>
  <w:num w:numId="21">
    <w:abstractNumId w:val="3"/>
  </w:num>
  <w:num w:numId="22">
    <w:abstractNumId w:val="26"/>
  </w:num>
  <w:num w:numId="23">
    <w:abstractNumId w:val="24"/>
  </w:num>
  <w:num w:numId="24">
    <w:abstractNumId w:val="23"/>
  </w:num>
  <w:num w:numId="25">
    <w:abstractNumId w:val="17"/>
  </w:num>
  <w:num w:numId="26">
    <w:abstractNumId w:val="29"/>
  </w:num>
  <w:num w:numId="27">
    <w:abstractNumId w:val="25"/>
  </w:num>
  <w:num w:numId="28">
    <w:abstractNumId w:val="14"/>
  </w:num>
  <w:num w:numId="29">
    <w:abstractNumId w:val="6"/>
  </w:num>
  <w:num w:numId="30">
    <w:abstractNumId w:val="5"/>
  </w:num>
  <w:num w:numId="31">
    <w:abstractNumId w:val="8"/>
  </w:num>
  <w:num w:numId="32">
    <w:abstractNumId w:val="10"/>
  </w:num>
  <w:num w:numId="33">
    <w:abstractNumId w:val="1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924DD"/>
    <w:rsid w:val="00003561"/>
    <w:rsid w:val="00006568"/>
    <w:rsid w:val="00007CB9"/>
    <w:rsid w:val="00011C8A"/>
    <w:rsid w:val="00013C77"/>
    <w:rsid w:val="00016699"/>
    <w:rsid w:val="00017527"/>
    <w:rsid w:val="00030CA4"/>
    <w:rsid w:val="00043687"/>
    <w:rsid w:val="00051B55"/>
    <w:rsid w:val="00054105"/>
    <w:rsid w:val="000575F0"/>
    <w:rsid w:val="00057BF7"/>
    <w:rsid w:val="00074C09"/>
    <w:rsid w:val="00080E74"/>
    <w:rsid w:val="0008241D"/>
    <w:rsid w:val="0008799C"/>
    <w:rsid w:val="000917EA"/>
    <w:rsid w:val="00091E93"/>
    <w:rsid w:val="000A30D5"/>
    <w:rsid w:val="000B029E"/>
    <w:rsid w:val="000B22FF"/>
    <w:rsid w:val="000B4211"/>
    <w:rsid w:val="000B5568"/>
    <w:rsid w:val="000B65BA"/>
    <w:rsid w:val="000C24DD"/>
    <w:rsid w:val="000C48E8"/>
    <w:rsid w:val="000D1A00"/>
    <w:rsid w:val="000D3B88"/>
    <w:rsid w:val="000D6FCC"/>
    <w:rsid w:val="000E3DB6"/>
    <w:rsid w:val="000E46DE"/>
    <w:rsid w:val="000E5FB6"/>
    <w:rsid w:val="000F3A13"/>
    <w:rsid w:val="00104A64"/>
    <w:rsid w:val="0011141C"/>
    <w:rsid w:val="00115D55"/>
    <w:rsid w:val="0012383E"/>
    <w:rsid w:val="00126095"/>
    <w:rsid w:val="00136D20"/>
    <w:rsid w:val="00143A91"/>
    <w:rsid w:val="00144914"/>
    <w:rsid w:val="00144A1E"/>
    <w:rsid w:val="00160879"/>
    <w:rsid w:val="00180375"/>
    <w:rsid w:val="00181EC9"/>
    <w:rsid w:val="00193827"/>
    <w:rsid w:val="001A437C"/>
    <w:rsid w:val="001A6FC9"/>
    <w:rsid w:val="001B4209"/>
    <w:rsid w:val="001B74DF"/>
    <w:rsid w:val="001B7DE4"/>
    <w:rsid w:val="001C19B5"/>
    <w:rsid w:val="001C3296"/>
    <w:rsid w:val="001E1517"/>
    <w:rsid w:val="001E1FA9"/>
    <w:rsid w:val="001F0919"/>
    <w:rsid w:val="001F17DB"/>
    <w:rsid w:val="001F4200"/>
    <w:rsid w:val="002028D1"/>
    <w:rsid w:val="0020543C"/>
    <w:rsid w:val="00217ECD"/>
    <w:rsid w:val="00234B32"/>
    <w:rsid w:val="002419AB"/>
    <w:rsid w:val="00242612"/>
    <w:rsid w:val="00260EF0"/>
    <w:rsid w:val="00265557"/>
    <w:rsid w:val="00273914"/>
    <w:rsid w:val="00275A8C"/>
    <w:rsid w:val="00284035"/>
    <w:rsid w:val="00295E7B"/>
    <w:rsid w:val="002960A5"/>
    <w:rsid w:val="002A0DBC"/>
    <w:rsid w:val="002A2B07"/>
    <w:rsid w:val="002A6984"/>
    <w:rsid w:val="002B0107"/>
    <w:rsid w:val="002B325C"/>
    <w:rsid w:val="002B66FA"/>
    <w:rsid w:val="002C1D54"/>
    <w:rsid w:val="002C7FB0"/>
    <w:rsid w:val="002D3276"/>
    <w:rsid w:val="002E7B03"/>
    <w:rsid w:val="002F1060"/>
    <w:rsid w:val="002F6104"/>
    <w:rsid w:val="002F79E9"/>
    <w:rsid w:val="00303A85"/>
    <w:rsid w:val="00323096"/>
    <w:rsid w:val="00325B04"/>
    <w:rsid w:val="00327FB1"/>
    <w:rsid w:val="003409E3"/>
    <w:rsid w:val="00356500"/>
    <w:rsid w:val="003567E7"/>
    <w:rsid w:val="00360B86"/>
    <w:rsid w:val="00360C54"/>
    <w:rsid w:val="003636CA"/>
    <w:rsid w:val="00377BE1"/>
    <w:rsid w:val="00381CFD"/>
    <w:rsid w:val="003820B0"/>
    <w:rsid w:val="00383AFB"/>
    <w:rsid w:val="003875B6"/>
    <w:rsid w:val="00387B42"/>
    <w:rsid w:val="003924DD"/>
    <w:rsid w:val="00397974"/>
    <w:rsid w:val="003A63B6"/>
    <w:rsid w:val="003A776B"/>
    <w:rsid w:val="003B6340"/>
    <w:rsid w:val="003C2CF8"/>
    <w:rsid w:val="003D2E5A"/>
    <w:rsid w:val="003D6A1D"/>
    <w:rsid w:val="003D6AB2"/>
    <w:rsid w:val="003E519B"/>
    <w:rsid w:val="00414E22"/>
    <w:rsid w:val="00422B39"/>
    <w:rsid w:val="00423C61"/>
    <w:rsid w:val="00426B72"/>
    <w:rsid w:val="0042781C"/>
    <w:rsid w:val="004301D7"/>
    <w:rsid w:val="004303DD"/>
    <w:rsid w:val="00431585"/>
    <w:rsid w:val="00432A25"/>
    <w:rsid w:val="00437AB8"/>
    <w:rsid w:val="00440580"/>
    <w:rsid w:val="00441165"/>
    <w:rsid w:val="004438E8"/>
    <w:rsid w:val="004629F1"/>
    <w:rsid w:val="00467688"/>
    <w:rsid w:val="00467E58"/>
    <w:rsid w:val="00470657"/>
    <w:rsid w:val="00481601"/>
    <w:rsid w:val="004947DC"/>
    <w:rsid w:val="00497D98"/>
    <w:rsid w:val="004A75DB"/>
    <w:rsid w:val="004B3F72"/>
    <w:rsid w:val="004B770A"/>
    <w:rsid w:val="004C48F6"/>
    <w:rsid w:val="004D152E"/>
    <w:rsid w:val="004E0D75"/>
    <w:rsid w:val="004E0D85"/>
    <w:rsid w:val="004F223B"/>
    <w:rsid w:val="004F3801"/>
    <w:rsid w:val="004F4CCE"/>
    <w:rsid w:val="004F4D42"/>
    <w:rsid w:val="004F5CB3"/>
    <w:rsid w:val="005045E4"/>
    <w:rsid w:val="005072D0"/>
    <w:rsid w:val="00507A45"/>
    <w:rsid w:val="00550FE9"/>
    <w:rsid w:val="005529E3"/>
    <w:rsid w:val="005554C4"/>
    <w:rsid w:val="005607E1"/>
    <w:rsid w:val="00562B94"/>
    <w:rsid w:val="00565A61"/>
    <w:rsid w:val="00577D04"/>
    <w:rsid w:val="00592DFA"/>
    <w:rsid w:val="005B07A4"/>
    <w:rsid w:val="005B2DF5"/>
    <w:rsid w:val="005B38E6"/>
    <w:rsid w:val="005B77FD"/>
    <w:rsid w:val="005C21BA"/>
    <w:rsid w:val="005C47DD"/>
    <w:rsid w:val="005C6E53"/>
    <w:rsid w:val="005F198D"/>
    <w:rsid w:val="0061302F"/>
    <w:rsid w:val="00617743"/>
    <w:rsid w:val="00624B0E"/>
    <w:rsid w:val="006301F7"/>
    <w:rsid w:val="00631C79"/>
    <w:rsid w:val="0063796E"/>
    <w:rsid w:val="0064510E"/>
    <w:rsid w:val="00654F53"/>
    <w:rsid w:val="00657F48"/>
    <w:rsid w:val="006620B2"/>
    <w:rsid w:val="006623E6"/>
    <w:rsid w:val="006714B1"/>
    <w:rsid w:val="00690C6A"/>
    <w:rsid w:val="00691D61"/>
    <w:rsid w:val="00692B9F"/>
    <w:rsid w:val="00694D79"/>
    <w:rsid w:val="006B3503"/>
    <w:rsid w:val="006B3E5F"/>
    <w:rsid w:val="006C7704"/>
    <w:rsid w:val="006C7E2F"/>
    <w:rsid w:val="006F268D"/>
    <w:rsid w:val="006F4AD4"/>
    <w:rsid w:val="007053F1"/>
    <w:rsid w:val="007057C3"/>
    <w:rsid w:val="00707E89"/>
    <w:rsid w:val="00713792"/>
    <w:rsid w:val="00717719"/>
    <w:rsid w:val="00734C73"/>
    <w:rsid w:val="007476FB"/>
    <w:rsid w:val="007477DF"/>
    <w:rsid w:val="007551C9"/>
    <w:rsid w:val="0075677B"/>
    <w:rsid w:val="00763F51"/>
    <w:rsid w:val="00770845"/>
    <w:rsid w:val="00771D7D"/>
    <w:rsid w:val="00773AB5"/>
    <w:rsid w:val="00773B13"/>
    <w:rsid w:val="0077513C"/>
    <w:rsid w:val="00795BDF"/>
    <w:rsid w:val="007A0481"/>
    <w:rsid w:val="007A1DE4"/>
    <w:rsid w:val="007A791A"/>
    <w:rsid w:val="007A7B99"/>
    <w:rsid w:val="007B7C91"/>
    <w:rsid w:val="007C1F50"/>
    <w:rsid w:val="007D7A4D"/>
    <w:rsid w:val="007E0B88"/>
    <w:rsid w:val="007E24D3"/>
    <w:rsid w:val="007E4CB6"/>
    <w:rsid w:val="007F0094"/>
    <w:rsid w:val="007F7A51"/>
    <w:rsid w:val="00803635"/>
    <w:rsid w:val="008056DD"/>
    <w:rsid w:val="00807DA2"/>
    <w:rsid w:val="00826D35"/>
    <w:rsid w:val="00845D2D"/>
    <w:rsid w:val="00872C1F"/>
    <w:rsid w:val="0087560F"/>
    <w:rsid w:val="008844D0"/>
    <w:rsid w:val="00896093"/>
    <w:rsid w:val="0089633A"/>
    <w:rsid w:val="00897A34"/>
    <w:rsid w:val="008A2707"/>
    <w:rsid w:val="008A32DF"/>
    <w:rsid w:val="008A3589"/>
    <w:rsid w:val="008A521B"/>
    <w:rsid w:val="008A63DB"/>
    <w:rsid w:val="008B5C38"/>
    <w:rsid w:val="008B6B24"/>
    <w:rsid w:val="008C256D"/>
    <w:rsid w:val="008C4805"/>
    <w:rsid w:val="008D690D"/>
    <w:rsid w:val="008F381A"/>
    <w:rsid w:val="008F6B92"/>
    <w:rsid w:val="008F7D57"/>
    <w:rsid w:val="0092746E"/>
    <w:rsid w:val="00927AA7"/>
    <w:rsid w:val="00927CF1"/>
    <w:rsid w:val="009305EF"/>
    <w:rsid w:val="00940ACD"/>
    <w:rsid w:val="009430FA"/>
    <w:rsid w:val="00945FA4"/>
    <w:rsid w:val="00954EFA"/>
    <w:rsid w:val="00956362"/>
    <w:rsid w:val="0096572E"/>
    <w:rsid w:val="009676B5"/>
    <w:rsid w:val="00971515"/>
    <w:rsid w:val="009822A1"/>
    <w:rsid w:val="00984877"/>
    <w:rsid w:val="009A1DDC"/>
    <w:rsid w:val="009A4795"/>
    <w:rsid w:val="009A7BB7"/>
    <w:rsid w:val="009B1804"/>
    <w:rsid w:val="009B2401"/>
    <w:rsid w:val="009B2A47"/>
    <w:rsid w:val="009B3861"/>
    <w:rsid w:val="009B64AF"/>
    <w:rsid w:val="009B68CE"/>
    <w:rsid w:val="009D2502"/>
    <w:rsid w:val="009D4C00"/>
    <w:rsid w:val="009E477F"/>
    <w:rsid w:val="009F01F8"/>
    <w:rsid w:val="009F09C8"/>
    <w:rsid w:val="009F4CC5"/>
    <w:rsid w:val="00A054BA"/>
    <w:rsid w:val="00A15996"/>
    <w:rsid w:val="00A20B31"/>
    <w:rsid w:val="00A2771C"/>
    <w:rsid w:val="00A302A9"/>
    <w:rsid w:val="00A33CD7"/>
    <w:rsid w:val="00A34750"/>
    <w:rsid w:val="00A34C83"/>
    <w:rsid w:val="00A36B0E"/>
    <w:rsid w:val="00A46CAC"/>
    <w:rsid w:val="00A50D05"/>
    <w:rsid w:val="00A5733B"/>
    <w:rsid w:val="00A60884"/>
    <w:rsid w:val="00A60C55"/>
    <w:rsid w:val="00A62F03"/>
    <w:rsid w:val="00A95C83"/>
    <w:rsid w:val="00AA100A"/>
    <w:rsid w:val="00AA1F6A"/>
    <w:rsid w:val="00AA4721"/>
    <w:rsid w:val="00AA5387"/>
    <w:rsid w:val="00AA53A4"/>
    <w:rsid w:val="00AB3409"/>
    <w:rsid w:val="00AE1AFA"/>
    <w:rsid w:val="00AE261C"/>
    <w:rsid w:val="00AE2E20"/>
    <w:rsid w:val="00AE452D"/>
    <w:rsid w:val="00AF2B88"/>
    <w:rsid w:val="00AF4713"/>
    <w:rsid w:val="00B03527"/>
    <w:rsid w:val="00B32F95"/>
    <w:rsid w:val="00B46CF3"/>
    <w:rsid w:val="00B50E54"/>
    <w:rsid w:val="00B53863"/>
    <w:rsid w:val="00B65871"/>
    <w:rsid w:val="00B76D7D"/>
    <w:rsid w:val="00B77F45"/>
    <w:rsid w:val="00B80797"/>
    <w:rsid w:val="00B82426"/>
    <w:rsid w:val="00B93036"/>
    <w:rsid w:val="00BA36E6"/>
    <w:rsid w:val="00BA5770"/>
    <w:rsid w:val="00BA66FF"/>
    <w:rsid w:val="00BB05B4"/>
    <w:rsid w:val="00BB6748"/>
    <w:rsid w:val="00BC0658"/>
    <w:rsid w:val="00BC5321"/>
    <w:rsid w:val="00BD197C"/>
    <w:rsid w:val="00BD4408"/>
    <w:rsid w:val="00BD6FFB"/>
    <w:rsid w:val="00BE060F"/>
    <w:rsid w:val="00BE138A"/>
    <w:rsid w:val="00C0287A"/>
    <w:rsid w:val="00C03692"/>
    <w:rsid w:val="00C06A48"/>
    <w:rsid w:val="00C16C63"/>
    <w:rsid w:val="00C177E4"/>
    <w:rsid w:val="00C22F6C"/>
    <w:rsid w:val="00C238E8"/>
    <w:rsid w:val="00C34652"/>
    <w:rsid w:val="00C41559"/>
    <w:rsid w:val="00C47793"/>
    <w:rsid w:val="00C47E68"/>
    <w:rsid w:val="00C61ADB"/>
    <w:rsid w:val="00C61D6B"/>
    <w:rsid w:val="00C722A3"/>
    <w:rsid w:val="00C821A4"/>
    <w:rsid w:val="00C94785"/>
    <w:rsid w:val="00CA1220"/>
    <w:rsid w:val="00CA33D6"/>
    <w:rsid w:val="00CA51B1"/>
    <w:rsid w:val="00CB6BF6"/>
    <w:rsid w:val="00CC1DB6"/>
    <w:rsid w:val="00CC2855"/>
    <w:rsid w:val="00CC5C28"/>
    <w:rsid w:val="00CD3821"/>
    <w:rsid w:val="00CE38CD"/>
    <w:rsid w:val="00CE7B08"/>
    <w:rsid w:val="00CF51AD"/>
    <w:rsid w:val="00D020AF"/>
    <w:rsid w:val="00D03EFA"/>
    <w:rsid w:val="00D041FE"/>
    <w:rsid w:val="00D05608"/>
    <w:rsid w:val="00D059E7"/>
    <w:rsid w:val="00D05F71"/>
    <w:rsid w:val="00D134E5"/>
    <w:rsid w:val="00D24BCC"/>
    <w:rsid w:val="00D31A14"/>
    <w:rsid w:val="00D323CB"/>
    <w:rsid w:val="00D32F3E"/>
    <w:rsid w:val="00D35079"/>
    <w:rsid w:val="00D464C9"/>
    <w:rsid w:val="00D47AF9"/>
    <w:rsid w:val="00D47E2A"/>
    <w:rsid w:val="00D55551"/>
    <w:rsid w:val="00D55683"/>
    <w:rsid w:val="00D65F32"/>
    <w:rsid w:val="00D700D1"/>
    <w:rsid w:val="00D74349"/>
    <w:rsid w:val="00D8627B"/>
    <w:rsid w:val="00D959A5"/>
    <w:rsid w:val="00DA63C2"/>
    <w:rsid w:val="00DC18C6"/>
    <w:rsid w:val="00DC7714"/>
    <w:rsid w:val="00DD065C"/>
    <w:rsid w:val="00DD08DD"/>
    <w:rsid w:val="00DD15F0"/>
    <w:rsid w:val="00DD49CA"/>
    <w:rsid w:val="00DD62B8"/>
    <w:rsid w:val="00DD77F5"/>
    <w:rsid w:val="00DE4CA8"/>
    <w:rsid w:val="00E076DF"/>
    <w:rsid w:val="00E07E36"/>
    <w:rsid w:val="00E20F7C"/>
    <w:rsid w:val="00E314F3"/>
    <w:rsid w:val="00E34A80"/>
    <w:rsid w:val="00E42863"/>
    <w:rsid w:val="00E565A8"/>
    <w:rsid w:val="00E65B49"/>
    <w:rsid w:val="00E66E2D"/>
    <w:rsid w:val="00E80386"/>
    <w:rsid w:val="00E861E3"/>
    <w:rsid w:val="00E86E9C"/>
    <w:rsid w:val="00E9271F"/>
    <w:rsid w:val="00EA07FE"/>
    <w:rsid w:val="00EA1D00"/>
    <w:rsid w:val="00EB63BA"/>
    <w:rsid w:val="00EC07C6"/>
    <w:rsid w:val="00EC2CA6"/>
    <w:rsid w:val="00EC541C"/>
    <w:rsid w:val="00ED08A0"/>
    <w:rsid w:val="00ED26F6"/>
    <w:rsid w:val="00EE0C68"/>
    <w:rsid w:val="00EE117E"/>
    <w:rsid w:val="00EE22B4"/>
    <w:rsid w:val="00EE26B4"/>
    <w:rsid w:val="00EE5730"/>
    <w:rsid w:val="00EE6E25"/>
    <w:rsid w:val="00EF463F"/>
    <w:rsid w:val="00F033EE"/>
    <w:rsid w:val="00F047C8"/>
    <w:rsid w:val="00F110AB"/>
    <w:rsid w:val="00F11E73"/>
    <w:rsid w:val="00F23621"/>
    <w:rsid w:val="00F23FC9"/>
    <w:rsid w:val="00F31D5C"/>
    <w:rsid w:val="00F503BD"/>
    <w:rsid w:val="00F65691"/>
    <w:rsid w:val="00F65BAC"/>
    <w:rsid w:val="00F65BE7"/>
    <w:rsid w:val="00F670FF"/>
    <w:rsid w:val="00F70A0F"/>
    <w:rsid w:val="00F746B6"/>
    <w:rsid w:val="00F75857"/>
    <w:rsid w:val="00F773CE"/>
    <w:rsid w:val="00F84526"/>
    <w:rsid w:val="00FA0379"/>
    <w:rsid w:val="00FB1457"/>
    <w:rsid w:val="00FB70D5"/>
    <w:rsid w:val="00FC04C2"/>
    <w:rsid w:val="00FD13F3"/>
    <w:rsid w:val="00FE0351"/>
    <w:rsid w:val="00FE5572"/>
    <w:rsid w:val="00FE6956"/>
    <w:rsid w:val="00FE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559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41559"/>
    <w:pPr>
      <w:keepNext/>
      <w:numPr>
        <w:numId w:val="3"/>
      </w:numPr>
      <w:ind w:left="5387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41559"/>
    <w:pPr>
      <w:keepNext/>
      <w:numPr>
        <w:ilvl w:val="1"/>
        <w:numId w:val="3"/>
      </w:numPr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41559"/>
    <w:pPr>
      <w:keepNext/>
      <w:numPr>
        <w:ilvl w:val="2"/>
        <w:numId w:val="3"/>
      </w:numPr>
      <w:ind w:firstLine="284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41559"/>
    <w:pPr>
      <w:keepNext/>
      <w:numPr>
        <w:ilvl w:val="3"/>
        <w:numId w:val="3"/>
      </w:numPr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41559"/>
    <w:pPr>
      <w:keepNext/>
      <w:numPr>
        <w:ilvl w:val="4"/>
        <w:numId w:val="3"/>
      </w:numPr>
      <w:spacing w:before="240"/>
      <w:jc w:val="center"/>
      <w:outlineLvl w:val="4"/>
    </w:pPr>
    <w:rPr>
      <w:rFonts w:ascii="Arial" w:hAnsi="Arial"/>
      <w:b/>
      <w:bCs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41559"/>
    <w:pPr>
      <w:keepNext/>
      <w:numPr>
        <w:ilvl w:val="5"/>
        <w:numId w:val="3"/>
      </w:numPr>
      <w:spacing w:before="120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41559"/>
    <w:pPr>
      <w:keepNext/>
      <w:numPr>
        <w:ilvl w:val="6"/>
        <w:numId w:val="3"/>
      </w:numPr>
      <w:ind w:left="5387"/>
      <w:jc w:val="both"/>
      <w:outlineLvl w:val="6"/>
    </w:pPr>
    <w:rPr>
      <w:rFonts w:ascii="Arial" w:hAnsi="Arial"/>
      <w:sz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41559"/>
    <w:pPr>
      <w:keepNext/>
      <w:numPr>
        <w:ilvl w:val="7"/>
        <w:numId w:val="3"/>
      </w:numPr>
      <w:ind w:left="6521" w:firstLine="284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41559"/>
    <w:pPr>
      <w:keepNext/>
      <w:numPr>
        <w:ilvl w:val="8"/>
        <w:numId w:val="3"/>
      </w:numPr>
      <w:ind w:left="5664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7434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7434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7434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74349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7434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74349"/>
    <w:rPr>
      <w:rFonts w:ascii="Calibri" w:hAnsi="Calibri" w:cs="Times New Roman"/>
      <w:b/>
      <w:bCs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D74349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D74349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74349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C41559"/>
    <w:rPr>
      <w:rFonts w:ascii="Symbol" w:hAnsi="Symbol"/>
    </w:rPr>
  </w:style>
  <w:style w:type="character" w:customStyle="1" w:styleId="WW8Num2z0">
    <w:name w:val="WW8Num2z0"/>
    <w:uiPriority w:val="99"/>
    <w:rsid w:val="00C41559"/>
    <w:rPr>
      <w:rFonts w:ascii="Symbol" w:hAnsi="Symbol"/>
    </w:rPr>
  </w:style>
  <w:style w:type="character" w:customStyle="1" w:styleId="WW8Num5z0">
    <w:name w:val="WW8Num5z0"/>
    <w:uiPriority w:val="99"/>
    <w:rsid w:val="00C41559"/>
    <w:rPr>
      <w:rFonts w:ascii="Symbol" w:hAnsi="Symbol"/>
    </w:rPr>
  </w:style>
  <w:style w:type="character" w:customStyle="1" w:styleId="WW8Num8z0">
    <w:name w:val="WW8Num8z0"/>
    <w:uiPriority w:val="99"/>
    <w:rsid w:val="00C41559"/>
    <w:rPr>
      <w:rFonts w:ascii="Wingdings" w:hAnsi="Wingdings"/>
    </w:rPr>
  </w:style>
  <w:style w:type="character" w:customStyle="1" w:styleId="WW8Num8z1">
    <w:name w:val="WW8Num8z1"/>
    <w:uiPriority w:val="99"/>
    <w:rsid w:val="00C41559"/>
    <w:rPr>
      <w:rFonts w:ascii="Courier New" w:hAnsi="Courier New"/>
    </w:rPr>
  </w:style>
  <w:style w:type="character" w:customStyle="1" w:styleId="WW8Num8z3">
    <w:name w:val="WW8Num8z3"/>
    <w:uiPriority w:val="99"/>
    <w:rsid w:val="00C41559"/>
    <w:rPr>
      <w:rFonts w:ascii="Symbol" w:hAnsi="Symbol"/>
    </w:rPr>
  </w:style>
  <w:style w:type="character" w:customStyle="1" w:styleId="WW8Num9z0">
    <w:name w:val="WW8Num9z0"/>
    <w:uiPriority w:val="99"/>
    <w:rsid w:val="00C41559"/>
  </w:style>
  <w:style w:type="character" w:customStyle="1" w:styleId="WW8Num10z0">
    <w:name w:val="WW8Num10z0"/>
    <w:uiPriority w:val="99"/>
    <w:rsid w:val="00C41559"/>
    <w:rPr>
      <w:rFonts w:ascii="Symbol" w:hAnsi="Symbol"/>
    </w:rPr>
  </w:style>
  <w:style w:type="character" w:customStyle="1" w:styleId="WW8Num12z0">
    <w:name w:val="WW8Num12z0"/>
    <w:uiPriority w:val="99"/>
    <w:rsid w:val="00C41559"/>
    <w:rPr>
      <w:rFonts w:ascii="Times New Roman" w:hAnsi="Times New Roman"/>
    </w:rPr>
  </w:style>
  <w:style w:type="character" w:customStyle="1" w:styleId="WW8Num12z1">
    <w:name w:val="WW8Num12z1"/>
    <w:uiPriority w:val="99"/>
    <w:rsid w:val="00C41559"/>
    <w:rPr>
      <w:rFonts w:ascii="Courier New" w:hAnsi="Courier New"/>
    </w:rPr>
  </w:style>
  <w:style w:type="character" w:customStyle="1" w:styleId="WW8Num12z2">
    <w:name w:val="WW8Num12z2"/>
    <w:uiPriority w:val="99"/>
    <w:rsid w:val="00C41559"/>
    <w:rPr>
      <w:rFonts w:ascii="Wingdings" w:hAnsi="Wingdings"/>
    </w:rPr>
  </w:style>
  <w:style w:type="character" w:customStyle="1" w:styleId="WW8Num12z3">
    <w:name w:val="WW8Num12z3"/>
    <w:uiPriority w:val="99"/>
    <w:rsid w:val="00C41559"/>
    <w:rPr>
      <w:rFonts w:ascii="Symbol" w:hAnsi="Symbol"/>
    </w:rPr>
  </w:style>
  <w:style w:type="character" w:customStyle="1" w:styleId="WW8Num13z0">
    <w:name w:val="WW8Num13z0"/>
    <w:uiPriority w:val="99"/>
    <w:rsid w:val="00C41559"/>
    <w:rPr>
      <w:rFonts w:ascii="Wingdings" w:hAnsi="Wingdings"/>
    </w:rPr>
  </w:style>
  <w:style w:type="character" w:customStyle="1" w:styleId="WW8Num13z1">
    <w:name w:val="WW8Num13z1"/>
    <w:uiPriority w:val="99"/>
    <w:rsid w:val="00C41559"/>
    <w:rPr>
      <w:rFonts w:ascii="Courier New" w:hAnsi="Courier New"/>
    </w:rPr>
  </w:style>
  <w:style w:type="character" w:customStyle="1" w:styleId="WW8Num13z3">
    <w:name w:val="WW8Num13z3"/>
    <w:uiPriority w:val="99"/>
    <w:rsid w:val="00C41559"/>
    <w:rPr>
      <w:rFonts w:ascii="Symbol" w:hAnsi="Symbol"/>
    </w:rPr>
  </w:style>
  <w:style w:type="character" w:customStyle="1" w:styleId="WW8Num14z0">
    <w:name w:val="WW8Num14z0"/>
    <w:uiPriority w:val="99"/>
    <w:rsid w:val="00C41559"/>
    <w:rPr>
      <w:rFonts w:ascii="Symbol" w:hAnsi="Symbol"/>
    </w:rPr>
  </w:style>
  <w:style w:type="character" w:customStyle="1" w:styleId="WW8Num16z0">
    <w:name w:val="WW8Num16z0"/>
    <w:uiPriority w:val="99"/>
    <w:rsid w:val="00C41559"/>
    <w:rPr>
      <w:rFonts w:ascii="Times New Roman" w:hAnsi="Times New Roman"/>
    </w:rPr>
  </w:style>
  <w:style w:type="character" w:customStyle="1" w:styleId="WW8Num16z1">
    <w:name w:val="WW8Num16z1"/>
    <w:uiPriority w:val="99"/>
    <w:rsid w:val="00C41559"/>
    <w:rPr>
      <w:rFonts w:ascii="Courier New" w:hAnsi="Courier New"/>
    </w:rPr>
  </w:style>
  <w:style w:type="character" w:customStyle="1" w:styleId="WW8Num16z2">
    <w:name w:val="WW8Num16z2"/>
    <w:uiPriority w:val="99"/>
    <w:rsid w:val="00C41559"/>
    <w:rPr>
      <w:rFonts w:ascii="Wingdings" w:hAnsi="Wingdings"/>
    </w:rPr>
  </w:style>
  <w:style w:type="character" w:customStyle="1" w:styleId="WW8Num16z3">
    <w:name w:val="WW8Num16z3"/>
    <w:uiPriority w:val="99"/>
    <w:rsid w:val="00C41559"/>
    <w:rPr>
      <w:rFonts w:ascii="Symbol" w:hAnsi="Symbol"/>
    </w:rPr>
  </w:style>
  <w:style w:type="character" w:customStyle="1" w:styleId="WW8Num20z0">
    <w:name w:val="WW8Num20z0"/>
    <w:uiPriority w:val="99"/>
    <w:rsid w:val="00C41559"/>
    <w:rPr>
      <w:rFonts w:ascii="Symbol" w:hAnsi="Symbol"/>
    </w:rPr>
  </w:style>
  <w:style w:type="character" w:customStyle="1" w:styleId="WW8Num20z1">
    <w:name w:val="WW8Num20z1"/>
    <w:uiPriority w:val="99"/>
    <w:rsid w:val="00C41559"/>
    <w:rPr>
      <w:rFonts w:ascii="Courier New" w:hAnsi="Courier New"/>
    </w:rPr>
  </w:style>
  <w:style w:type="character" w:customStyle="1" w:styleId="WW8Num20z2">
    <w:name w:val="WW8Num20z2"/>
    <w:uiPriority w:val="99"/>
    <w:rsid w:val="00C41559"/>
    <w:rPr>
      <w:rFonts w:ascii="Wingdings" w:hAnsi="Wingdings"/>
    </w:rPr>
  </w:style>
  <w:style w:type="character" w:customStyle="1" w:styleId="WW8Num21z0">
    <w:name w:val="WW8Num21z0"/>
    <w:uiPriority w:val="99"/>
    <w:rsid w:val="00C41559"/>
    <w:rPr>
      <w:rFonts w:ascii="Symbol" w:hAnsi="Symbol"/>
    </w:rPr>
  </w:style>
  <w:style w:type="character" w:customStyle="1" w:styleId="WW8Num22z0">
    <w:name w:val="WW8Num22z0"/>
    <w:uiPriority w:val="99"/>
    <w:rsid w:val="00C41559"/>
    <w:rPr>
      <w:rFonts w:ascii="Wingdings" w:hAnsi="Wingdings"/>
    </w:rPr>
  </w:style>
  <w:style w:type="character" w:customStyle="1" w:styleId="WW8Num22z1">
    <w:name w:val="WW8Num22z1"/>
    <w:uiPriority w:val="99"/>
    <w:rsid w:val="00C41559"/>
    <w:rPr>
      <w:rFonts w:ascii="Courier New" w:hAnsi="Courier New"/>
    </w:rPr>
  </w:style>
  <w:style w:type="character" w:customStyle="1" w:styleId="WW8Num22z3">
    <w:name w:val="WW8Num22z3"/>
    <w:uiPriority w:val="99"/>
    <w:rsid w:val="00C41559"/>
    <w:rPr>
      <w:rFonts w:ascii="Symbol" w:hAnsi="Symbol"/>
    </w:rPr>
  </w:style>
  <w:style w:type="character" w:customStyle="1" w:styleId="WW8Num26z0">
    <w:name w:val="WW8Num26z0"/>
    <w:uiPriority w:val="99"/>
    <w:rsid w:val="00C41559"/>
    <w:rPr>
      <w:rFonts w:ascii="Times New Roman" w:hAnsi="Times New Roman"/>
    </w:rPr>
  </w:style>
  <w:style w:type="character" w:customStyle="1" w:styleId="WW8Num26z1">
    <w:name w:val="WW8Num26z1"/>
    <w:uiPriority w:val="99"/>
    <w:rsid w:val="00C41559"/>
    <w:rPr>
      <w:rFonts w:ascii="Courier New" w:hAnsi="Courier New"/>
    </w:rPr>
  </w:style>
  <w:style w:type="character" w:customStyle="1" w:styleId="WW8Num26z2">
    <w:name w:val="WW8Num26z2"/>
    <w:uiPriority w:val="99"/>
    <w:rsid w:val="00C41559"/>
    <w:rPr>
      <w:rFonts w:ascii="Wingdings" w:hAnsi="Wingdings"/>
    </w:rPr>
  </w:style>
  <w:style w:type="character" w:customStyle="1" w:styleId="WW8Num26z3">
    <w:name w:val="WW8Num26z3"/>
    <w:uiPriority w:val="99"/>
    <w:rsid w:val="00C41559"/>
    <w:rPr>
      <w:rFonts w:ascii="Symbol" w:hAnsi="Symbol"/>
    </w:rPr>
  </w:style>
  <w:style w:type="character" w:customStyle="1" w:styleId="WW8Num27z0">
    <w:name w:val="WW8Num27z0"/>
    <w:uiPriority w:val="99"/>
    <w:rsid w:val="00C41559"/>
    <w:rPr>
      <w:rFonts w:ascii="Symbol" w:hAnsi="Symbol"/>
    </w:rPr>
  </w:style>
  <w:style w:type="character" w:customStyle="1" w:styleId="WW8Num28z0">
    <w:name w:val="WW8Num28z0"/>
    <w:uiPriority w:val="99"/>
    <w:rsid w:val="00C41559"/>
    <w:rPr>
      <w:rFonts w:ascii="Symbol" w:hAnsi="Symbol"/>
    </w:rPr>
  </w:style>
  <w:style w:type="character" w:customStyle="1" w:styleId="WW8Num28z1">
    <w:name w:val="WW8Num28z1"/>
    <w:uiPriority w:val="99"/>
    <w:rsid w:val="00C41559"/>
    <w:rPr>
      <w:rFonts w:ascii="Courier New" w:hAnsi="Courier New"/>
    </w:rPr>
  </w:style>
  <w:style w:type="character" w:customStyle="1" w:styleId="WW8Num28z2">
    <w:name w:val="WW8Num28z2"/>
    <w:uiPriority w:val="99"/>
    <w:rsid w:val="00C41559"/>
    <w:rPr>
      <w:rFonts w:ascii="Wingdings" w:hAnsi="Wingdings"/>
    </w:rPr>
  </w:style>
  <w:style w:type="character" w:customStyle="1" w:styleId="WW8Num29z0">
    <w:name w:val="WW8Num29z0"/>
    <w:uiPriority w:val="99"/>
    <w:rsid w:val="00C41559"/>
    <w:rPr>
      <w:rFonts w:ascii="Symbol" w:hAnsi="Symbol"/>
    </w:rPr>
  </w:style>
  <w:style w:type="character" w:customStyle="1" w:styleId="WW8Num30z0">
    <w:name w:val="WW8Num30z0"/>
    <w:uiPriority w:val="99"/>
    <w:rsid w:val="00C41559"/>
    <w:rPr>
      <w:rFonts w:ascii="Symbol" w:hAnsi="Symbol"/>
    </w:rPr>
  </w:style>
  <w:style w:type="character" w:customStyle="1" w:styleId="WW8Num32z0">
    <w:name w:val="WW8Num32z0"/>
    <w:uiPriority w:val="99"/>
    <w:rsid w:val="00C41559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C41559"/>
  </w:style>
  <w:style w:type="character" w:styleId="Enfasigrassetto">
    <w:name w:val="Strong"/>
    <w:basedOn w:val="Carpredefinitoparagrafo1"/>
    <w:uiPriority w:val="99"/>
    <w:qFormat/>
    <w:rsid w:val="00C41559"/>
    <w:rPr>
      <w:rFonts w:cs="Times New Roman"/>
      <w:b/>
      <w:bCs/>
    </w:rPr>
  </w:style>
  <w:style w:type="character" w:styleId="Collegamentoipertestuale">
    <w:name w:val="Hyperlink"/>
    <w:basedOn w:val="Carpredefinitoparagrafo1"/>
    <w:uiPriority w:val="99"/>
    <w:semiHidden/>
    <w:rsid w:val="00C41559"/>
    <w:rPr>
      <w:rFonts w:cs="Times New Roman"/>
      <w:color w:val="0000FF"/>
      <w:u w:val="single"/>
    </w:rPr>
  </w:style>
  <w:style w:type="character" w:customStyle="1" w:styleId="Punti">
    <w:name w:val="Punti"/>
    <w:uiPriority w:val="99"/>
    <w:rsid w:val="00C41559"/>
    <w:rPr>
      <w:rFonts w:ascii="StarSymbol" w:eastAsia="StarSymbol" w:hAnsi="StarSymbol"/>
      <w:sz w:val="18"/>
    </w:rPr>
  </w:style>
  <w:style w:type="paragraph" w:customStyle="1" w:styleId="Intestazione1">
    <w:name w:val="Intestazione1"/>
    <w:basedOn w:val="Normale"/>
    <w:next w:val="Corpodeltesto"/>
    <w:uiPriority w:val="99"/>
    <w:rsid w:val="00C4155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rsid w:val="00C41559"/>
    <w:pPr>
      <w:jc w:val="center"/>
    </w:pPr>
    <w:rPr>
      <w:rFonts w:ascii="Arial" w:hAnsi="Ari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74349"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deltesto"/>
    <w:uiPriority w:val="99"/>
    <w:semiHidden/>
    <w:rsid w:val="00C41559"/>
    <w:rPr>
      <w:rFonts w:cs="Tahoma"/>
    </w:rPr>
  </w:style>
  <w:style w:type="paragraph" w:customStyle="1" w:styleId="Didascalia1">
    <w:name w:val="Didascalia1"/>
    <w:basedOn w:val="Normale"/>
    <w:uiPriority w:val="99"/>
    <w:rsid w:val="00C415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41559"/>
    <w:pPr>
      <w:suppressLineNumbers/>
    </w:pPr>
    <w:rPr>
      <w:rFonts w:cs="Tahom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41559"/>
    <w:pPr>
      <w:ind w:firstLine="284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74349"/>
    <w:rPr>
      <w:rFonts w:cs="Times New Roman"/>
      <w:sz w:val="20"/>
      <w:szCs w:val="20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C41559"/>
    <w:pPr>
      <w:tabs>
        <w:tab w:val="left" w:pos="320"/>
        <w:tab w:val="left" w:pos="460"/>
      </w:tabs>
      <w:spacing w:line="360" w:lineRule="auto"/>
      <w:jc w:val="both"/>
    </w:pPr>
    <w:rPr>
      <w:rFonts w:ascii="Arial" w:hAnsi="Arial"/>
      <w:color w:val="FF0000"/>
      <w:sz w:val="24"/>
    </w:rPr>
  </w:style>
  <w:style w:type="paragraph" w:customStyle="1" w:styleId="Rientrocorpodeltesto21">
    <w:name w:val="Rientro corpo del testo 21"/>
    <w:basedOn w:val="Normale"/>
    <w:uiPriority w:val="99"/>
    <w:rsid w:val="00C41559"/>
    <w:pPr>
      <w:tabs>
        <w:tab w:val="left" w:pos="142"/>
      </w:tabs>
      <w:ind w:firstLine="284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uiPriority w:val="99"/>
    <w:rsid w:val="00C41559"/>
    <w:pPr>
      <w:ind w:left="1134"/>
    </w:pPr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semiHidden/>
    <w:rsid w:val="00C415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74349"/>
    <w:rPr>
      <w:rFonts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semiHidden/>
    <w:rsid w:val="00C415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74349"/>
    <w:rPr>
      <w:rFonts w:cs="Times New Roman"/>
      <w:sz w:val="20"/>
      <w:szCs w:val="20"/>
      <w:lang w:eastAsia="ar-SA" w:bidi="ar-SA"/>
    </w:rPr>
  </w:style>
  <w:style w:type="paragraph" w:customStyle="1" w:styleId="Mappadocumento1">
    <w:name w:val="Mappa documento1"/>
    <w:basedOn w:val="Normale"/>
    <w:uiPriority w:val="99"/>
    <w:rsid w:val="00C41559"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uiPriority w:val="99"/>
    <w:rsid w:val="00C41559"/>
    <w:pPr>
      <w:jc w:val="both"/>
    </w:pPr>
    <w:rPr>
      <w:sz w:val="22"/>
    </w:rPr>
  </w:style>
  <w:style w:type="paragraph" w:customStyle="1" w:styleId="TxBrp1">
    <w:name w:val="TxBr_p1"/>
    <w:basedOn w:val="Normale"/>
    <w:uiPriority w:val="99"/>
    <w:rsid w:val="00C41559"/>
    <w:pPr>
      <w:widowControl w:val="0"/>
      <w:tabs>
        <w:tab w:val="left" w:pos="204"/>
      </w:tabs>
      <w:autoSpaceDE w:val="0"/>
      <w:spacing w:line="306" w:lineRule="atLeast"/>
    </w:pPr>
    <w:rPr>
      <w:sz w:val="24"/>
      <w:szCs w:val="24"/>
      <w:lang w:val="en-US"/>
    </w:rPr>
  </w:style>
  <w:style w:type="paragraph" w:customStyle="1" w:styleId="TxBrp2">
    <w:name w:val="TxBr_p2"/>
    <w:basedOn w:val="Normale"/>
    <w:uiPriority w:val="99"/>
    <w:rsid w:val="00C41559"/>
    <w:pPr>
      <w:widowControl w:val="0"/>
      <w:tabs>
        <w:tab w:val="left" w:pos="685"/>
      </w:tabs>
      <w:autoSpaceDE w:val="0"/>
      <w:spacing w:line="240" w:lineRule="atLeast"/>
      <w:ind w:left="685"/>
    </w:pPr>
    <w:rPr>
      <w:sz w:val="24"/>
      <w:szCs w:val="24"/>
      <w:lang w:val="en-US"/>
    </w:rPr>
  </w:style>
  <w:style w:type="paragraph" w:customStyle="1" w:styleId="TxBrp3">
    <w:name w:val="TxBr_p3"/>
    <w:basedOn w:val="Normale"/>
    <w:uiPriority w:val="99"/>
    <w:rsid w:val="00C41559"/>
    <w:pPr>
      <w:widowControl w:val="0"/>
      <w:tabs>
        <w:tab w:val="left" w:pos="351"/>
        <w:tab w:val="left" w:pos="691"/>
      </w:tabs>
      <w:autoSpaceDE w:val="0"/>
      <w:spacing w:line="391" w:lineRule="atLeast"/>
      <w:ind w:left="692" w:hanging="340"/>
    </w:pPr>
    <w:rPr>
      <w:sz w:val="24"/>
      <w:szCs w:val="24"/>
      <w:lang w:val="en-US"/>
    </w:rPr>
  </w:style>
  <w:style w:type="paragraph" w:customStyle="1" w:styleId="TxBrp4">
    <w:name w:val="TxBr_p4"/>
    <w:basedOn w:val="Normale"/>
    <w:uiPriority w:val="99"/>
    <w:rsid w:val="00C41559"/>
    <w:pPr>
      <w:widowControl w:val="0"/>
      <w:tabs>
        <w:tab w:val="left" w:pos="204"/>
      </w:tabs>
      <w:autoSpaceDE w:val="0"/>
      <w:spacing w:line="232" w:lineRule="atLeast"/>
    </w:pPr>
    <w:rPr>
      <w:sz w:val="24"/>
      <w:szCs w:val="24"/>
      <w:lang w:val="en-US"/>
    </w:rPr>
  </w:style>
  <w:style w:type="paragraph" w:customStyle="1" w:styleId="TxBrp5">
    <w:name w:val="TxBr_p5"/>
    <w:basedOn w:val="Normale"/>
    <w:uiPriority w:val="99"/>
    <w:rsid w:val="00C41559"/>
    <w:pPr>
      <w:widowControl w:val="0"/>
      <w:tabs>
        <w:tab w:val="left" w:pos="204"/>
      </w:tabs>
      <w:autoSpaceDE w:val="0"/>
      <w:spacing w:line="391" w:lineRule="atLeast"/>
    </w:pPr>
    <w:rPr>
      <w:sz w:val="24"/>
      <w:szCs w:val="24"/>
      <w:lang w:val="en-US"/>
    </w:rPr>
  </w:style>
  <w:style w:type="paragraph" w:customStyle="1" w:styleId="TxBrt6">
    <w:name w:val="TxBr_t6"/>
    <w:basedOn w:val="Normale"/>
    <w:uiPriority w:val="99"/>
    <w:rsid w:val="00C41559"/>
    <w:pPr>
      <w:widowControl w:val="0"/>
      <w:autoSpaceDE w:val="0"/>
      <w:spacing w:line="240" w:lineRule="atLeast"/>
    </w:pPr>
    <w:rPr>
      <w:sz w:val="24"/>
      <w:szCs w:val="24"/>
      <w:lang w:val="en-US"/>
    </w:rPr>
  </w:style>
  <w:style w:type="paragraph" w:customStyle="1" w:styleId="TxBrp7">
    <w:name w:val="TxBr_p7"/>
    <w:basedOn w:val="Normale"/>
    <w:uiPriority w:val="99"/>
    <w:rsid w:val="00C41559"/>
    <w:pPr>
      <w:widowControl w:val="0"/>
      <w:tabs>
        <w:tab w:val="left" w:pos="289"/>
        <w:tab w:val="left" w:pos="685"/>
      </w:tabs>
      <w:autoSpaceDE w:val="0"/>
      <w:spacing w:line="240" w:lineRule="atLeast"/>
      <w:ind w:left="686" w:hanging="396"/>
    </w:pPr>
    <w:rPr>
      <w:sz w:val="24"/>
      <w:szCs w:val="24"/>
      <w:lang w:val="en-US"/>
    </w:rPr>
  </w:style>
  <w:style w:type="paragraph" w:customStyle="1" w:styleId="TxBrp8">
    <w:name w:val="TxBr_p8"/>
    <w:basedOn w:val="Normale"/>
    <w:uiPriority w:val="99"/>
    <w:rsid w:val="00C41559"/>
    <w:pPr>
      <w:widowControl w:val="0"/>
      <w:tabs>
        <w:tab w:val="left" w:pos="204"/>
      </w:tabs>
      <w:autoSpaceDE w:val="0"/>
      <w:spacing w:line="374" w:lineRule="atLeast"/>
    </w:pPr>
    <w:rPr>
      <w:sz w:val="24"/>
      <w:szCs w:val="24"/>
      <w:lang w:val="en-US"/>
    </w:rPr>
  </w:style>
  <w:style w:type="paragraph" w:customStyle="1" w:styleId="TxBrp9">
    <w:name w:val="TxBr_p9"/>
    <w:basedOn w:val="Normale"/>
    <w:uiPriority w:val="99"/>
    <w:rsid w:val="00C41559"/>
    <w:pPr>
      <w:widowControl w:val="0"/>
      <w:tabs>
        <w:tab w:val="left" w:pos="289"/>
      </w:tabs>
      <w:autoSpaceDE w:val="0"/>
      <w:spacing w:line="240" w:lineRule="atLeast"/>
      <w:ind w:left="1081"/>
    </w:pPr>
    <w:rPr>
      <w:sz w:val="24"/>
      <w:szCs w:val="24"/>
      <w:lang w:val="en-US"/>
    </w:rPr>
  </w:style>
  <w:style w:type="paragraph" w:customStyle="1" w:styleId="TxBrp10">
    <w:name w:val="TxBr_p10"/>
    <w:basedOn w:val="Normale"/>
    <w:uiPriority w:val="99"/>
    <w:rsid w:val="00C41559"/>
    <w:pPr>
      <w:widowControl w:val="0"/>
      <w:tabs>
        <w:tab w:val="left" w:pos="362"/>
      </w:tabs>
      <w:autoSpaceDE w:val="0"/>
      <w:spacing w:line="240" w:lineRule="atLeast"/>
      <w:ind w:left="1008"/>
    </w:pPr>
    <w:rPr>
      <w:sz w:val="24"/>
      <w:szCs w:val="24"/>
      <w:lang w:val="en-US"/>
    </w:rPr>
  </w:style>
  <w:style w:type="paragraph" w:customStyle="1" w:styleId="TxBrp11">
    <w:name w:val="TxBr_p11"/>
    <w:basedOn w:val="Normale"/>
    <w:uiPriority w:val="99"/>
    <w:rsid w:val="00C41559"/>
    <w:pPr>
      <w:widowControl w:val="0"/>
      <w:tabs>
        <w:tab w:val="left" w:pos="362"/>
        <w:tab w:val="left" w:pos="3469"/>
      </w:tabs>
      <w:autoSpaceDE w:val="0"/>
      <w:spacing w:line="240" w:lineRule="atLeast"/>
      <w:ind w:left="3470" w:hanging="3107"/>
    </w:pPr>
    <w:rPr>
      <w:sz w:val="24"/>
      <w:szCs w:val="24"/>
      <w:lang w:val="en-US"/>
    </w:rPr>
  </w:style>
  <w:style w:type="paragraph" w:customStyle="1" w:styleId="TxBrp12">
    <w:name w:val="TxBr_p12"/>
    <w:basedOn w:val="Normale"/>
    <w:uiPriority w:val="99"/>
    <w:rsid w:val="00C41559"/>
    <w:pPr>
      <w:widowControl w:val="0"/>
      <w:tabs>
        <w:tab w:val="left" w:pos="204"/>
      </w:tabs>
      <w:autoSpaceDE w:val="0"/>
      <w:spacing w:line="232" w:lineRule="atLeast"/>
    </w:pPr>
    <w:rPr>
      <w:sz w:val="24"/>
      <w:szCs w:val="24"/>
      <w:lang w:val="en-US"/>
    </w:rPr>
  </w:style>
  <w:style w:type="paragraph" w:customStyle="1" w:styleId="TxBrp14">
    <w:name w:val="TxBr_p14"/>
    <w:basedOn w:val="Normale"/>
    <w:uiPriority w:val="99"/>
    <w:rsid w:val="00C41559"/>
    <w:pPr>
      <w:widowControl w:val="0"/>
      <w:tabs>
        <w:tab w:val="left" w:pos="204"/>
      </w:tabs>
      <w:autoSpaceDE w:val="0"/>
      <w:spacing w:line="240" w:lineRule="atLeast"/>
    </w:pPr>
    <w:rPr>
      <w:sz w:val="24"/>
      <w:szCs w:val="24"/>
      <w:lang w:val="en-US"/>
    </w:rPr>
  </w:style>
  <w:style w:type="paragraph" w:customStyle="1" w:styleId="TxBrt16">
    <w:name w:val="TxBr_t16"/>
    <w:basedOn w:val="Normale"/>
    <w:uiPriority w:val="99"/>
    <w:rsid w:val="00C41559"/>
    <w:pPr>
      <w:widowControl w:val="0"/>
      <w:autoSpaceDE w:val="0"/>
      <w:spacing w:line="240" w:lineRule="atLeast"/>
    </w:pPr>
    <w:rPr>
      <w:sz w:val="24"/>
      <w:szCs w:val="24"/>
      <w:lang w:val="en-US"/>
    </w:rPr>
  </w:style>
  <w:style w:type="paragraph" w:customStyle="1" w:styleId="TxBrt17">
    <w:name w:val="TxBr_t17"/>
    <w:basedOn w:val="Normale"/>
    <w:uiPriority w:val="99"/>
    <w:rsid w:val="00C41559"/>
    <w:pPr>
      <w:widowControl w:val="0"/>
      <w:autoSpaceDE w:val="0"/>
      <w:spacing w:line="240" w:lineRule="atLeast"/>
    </w:pPr>
    <w:rPr>
      <w:sz w:val="24"/>
      <w:szCs w:val="24"/>
      <w:lang w:val="en-US"/>
    </w:rPr>
  </w:style>
  <w:style w:type="paragraph" w:customStyle="1" w:styleId="TxBrp6">
    <w:name w:val="TxBr_p6"/>
    <w:basedOn w:val="Normale"/>
    <w:uiPriority w:val="99"/>
    <w:rsid w:val="00C41559"/>
    <w:pPr>
      <w:widowControl w:val="0"/>
      <w:tabs>
        <w:tab w:val="left" w:pos="907"/>
      </w:tabs>
      <w:autoSpaceDE w:val="0"/>
      <w:spacing w:line="249" w:lineRule="atLeast"/>
      <w:ind w:left="471"/>
      <w:jc w:val="both"/>
    </w:pPr>
    <w:rPr>
      <w:sz w:val="24"/>
      <w:szCs w:val="24"/>
      <w:lang w:val="en-US"/>
    </w:rPr>
  </w:style>
  <w:style w:type="paragraph" w:customStyle="1" w:styleId="TxBrc8">
    <w:name w:val="TxBr_c8"/>
    <w:basedOn w:val="Normale"/>
    <w:uiPriority w:val="99"/>
    <w:rsid w:val="00C41559"/>
    <w:pPr>
      <w:widowControl w:val="0"/>
      <w:autoSpaceDE w:val="0"/>
      <w:spacing w:line="240" w:lineRule="atLeast"/>
      <w:jc w:val="center"/>
    </w:pPr>
    <w:rPr>
      <w:sz w:val="24"/>
      <w:szCs w:val="24"/>
      <w:lang w:val="en-US"/>
    </w:rPr>
  </w:style>
  <w:style w:type="paragraph" w:styleId="Titolo">
    <w:name w:val="Title"/>
    <w:basedOn w:val="Normale"/>
    <w:link w:val="TitoloCarattere"/>
    <w:uiPriority w:val="99"/>
    <w:qFormat/>
    <w:rsid w:val="00C41559"/>
    <w:pPr>
      <w:spacing w:line="360" w:lineRule="auto"/>
      <w:jc w:val="center"/>
    </w:pPr>
    <w:rPr>
      <w:b/>
      <w:smallCap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7434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Collegamentovisitato">
    <w:name w:val="FollowedHyperlink"/>
    <w:basedOn w:val="Carpredefinitoparagrafo"/>
    <w:uiPriority w:val="99"/>
    <w:semiHidden/>
    <w:rsid w:val="00C41559"/>
    <w:rPr>
      <w:rFonts w:cs="Times New Roman"/>
      <w:color w:val="800080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rsid w:val="00C41559"/>
    <w:pPr>
      <w:spacing w:line="360" w:lineRule="auto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74349"/>
    <w:rPr>
      <w:rFonts w:cs="Times New Roman"/>
      <w:sz w:val="20"/>
      <w:szCs w:val="20"/>
      <w:lang w:eastAsia="ar-SA" w:bidi="ar-SA"/>
    </w:rPr>
  </w:style>
  <w:style w:type="character" w:styleId="Numeropagina">
    <w:name w:val="page number"/>
    <w:basedOn w:val="Carpredefinitoparagrafo"/>
    <w:uiPriority w:val="99"/>
    <w:semiHidden/>
    <w:rsid w:val="00C41559"/>
    <w:rPr>
      <w:rFonts w:cs="Times New Roman"/>
    </w:rPr>
  </w:style>
  <w:style w:type="paragraph" w:styleId="NormaleWeb">
    <w:name w:val="Normal (Web)"/>
    <w:basedOn w:val="Normale"/>
    <w:uiPriority w:val="99"/>
    <w:rsid w:val="00C4155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C41559"/>
    <w:pPr>
      <w:suppressAutoHyphens w:val="0"/>
      <w:autoSpaceDE w:val="0"/>
      <w:autoSpaceDN w:val="0"/>
      <w:adjustRightInd w:val="0"/>
    </w:pPr>
    <w:rPr>
      <w:rFonts w:eastAsia="Arial Unicode MS"/>
      <w:i/>
      <w:iCs/>
      <w:sz w:val="22"/>
      <w:szCs w:val="17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74349"/>
    <w:rPr>
      <w:rFonts w:cs="Times New Roman"/>
      <w:sz w:val="16"/>
      <w:szCs w:val="16"/>
      <w:lang w:eastAsia="ar-SA" w:bidi="ar-SA"/>
    </w:rPr>
  </w:style>
  <w:style w:type="paragraph" w:customStyle="1" w:styleId="TESTO">
    <w:name w:val="TESTO"/>
    <w:uiPriority w:val="99"/>
    <w:rsid w:val="00C41559"/>
    <w:pPr>
      <w:spacing w:line="256" w:lineRule="atLeast"/>
      <w:ind w:firstLine="283"/>
      <w:jc w:val="both"/>
    </w:pPr>
    <w:rPr>
      <w:rFonts w:ascii="NewAster" w:hAnsi="NewAster"/>
      <w:color w:val="000000"/>
      <w:sz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C41559"/>
    <w:pPr>
      <w:spacing w:after="120"/>
      <w:ind w:left="284"/>
      <w:jc w:val="both"/>
    </w:pPr>
    <w:rPr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74349"/>
    <w:rPr>
      <w:rFonts w:cs="Times New Roman"/>
      <w:sz w:val="20"/>
      <w:szCs w:val="20"/>
      <w:lang w:eastAsia="ar-SA" w:bidi="ar-SA"/>
    </w:rPr>
  </w:style>
  <w:style w:type="character" w:styleId="Rimandocommento">
    <w:name w:val="annotation reference"/>
    <w:basedOn w:val="Carpredefinitoparagrafo"/>
    <w:uiPriority w:val="99"/>
    <w:semiHidden/>
    <w:rsid w:val="00C4155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41559"/>
    <w:pPr>
      <w:suppressAutoHyphens w:val="0"/>
    </w:pPr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74349"/>
    <w:rPr>
      <w:rFonts w:cs="Times New Roman"/>
      <w:sz w:val="20"/>
      <w:szCs w:val="20"/>
      <w:lang w:eastAsia="ar-SA" w:bidi="ar-SA"/>
    </w:rPr>
  </w:style>
  <w:style w:type="paragraph" w:customStyle="1" w:styleId="CM4">
    <w:name w:val="CM4"/>
    <w:basedOn w:val="Normale"/>
    <w:next w:val="Normale"/>
    <w:uiPriority w:val="99"/>
    <w:rsid w:val="00C41559"/>
    <w:pPr>
      <w:widowControl w:val="0"/>
      <w:suppressAutoHyphens w:val="0"/>
      <w:autoSpaceDE w:val="0"/>
      <w:autoSpaceDN w:val="0"/>
      <w:adjustRightInd w:val="0"/>
      <w:spacing w:line="253" w:lineRule="atLeast"/>
    </w:pPr>
    <w:rPr>
      <w:rFonts w:ascii="Arial" w:hAnsi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F38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381A"/>
    <w:rPr>
      <w:rFonts w:ascii="Tahoma" w:hAnsi="Tahoma" w:cs="Tahom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34"/>
    <w:qFormat/>
    <w:rsid w:val="00657F48"/>
    <w:pPr>
      <w:ind w:left="720"/>
      <w:contextualSpacing/>
    </w:pPr>
  </w:style>
  <w:style w:type="paragraph" w:customStyle="1" w:styleId="CM7">
    <w:name w:val="CM7"/>
    <w:basedOn w:val="Normale"/>
    <w:next w:val="Normale"/>
    <w:uiPriority w:val="99"/>
    <w:rsid w:val="00467E58"/>
    <w:pPr>
      <w:widowControl w:val="0"/>
      <w:suppressAutoHyphens w:val="0"/>
      <w:autoSpaceDE w:val="0"/>
      <w:autoSpaceDN w:val="0"/>
      <w:adjustRightInd w:val="0"/>
      <w:spacing w:after="500"/>
    </w:pPr>
    <w:rPr>
      <w:rFonts w:ascii="Arial" w:hAnsi="Arial"/>
      <w:sz w:val="24"/>
      <w:szCs w:val="24"/>
      <w:lang w:eastAsia="it-IT"/>
    </w:rPr>
  </w:style>
  <w:style w:type="paragraph" w:customStyle="1" w:styleId="Default">
    <w:name w:val="Default"/>
    <w:rsid w:val="00360C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00D1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5C6E5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BA66FF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A34750"/>
    <w:rPr>
      <w:i/>
      <w:iCs/>
      <w:color w:val="4F81BD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475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34750"/>
    <w:rPr>
      <w:i/>
      <w:iCs/>
      <w:color w:val="4F81BD" w:themeColor="accent1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54C4"/>
    <w:rPr>
      <w:color w:val="605E5C"/>
      <w:shd w:val="clear" w:color="auto" w:fill="E1DFDD"/>
    </w:rPr>
  </w:style>
  <w:style w:type="paragraph" w:customStyle="1" w:styleId="Corpotesto">
    <w:name w:val="Corpo testo"/>
    <w:basedOn w:val="Normale"/>
    <w:rsid w:val="005C21BA"/>
    <w:pPr>
      <w:suppressAutoHyphens w:val="0"/>
      <w:jc w:val="both"/>
    </w:pPr>
    <w:rPr>
      <w:sz w:val="22"/>
      <w:lang w:val="en-AU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geologicalabr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rdinegeologicalabria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AE152-9442-459F-9DEB-31EED780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Nella seduta del 23</vt:lpstr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Nella seduta del 23</dc:title>
  <dc:creator>user01</dc:creator>
  <cp:lastModifiedBy>admin</cp:lastModifiedBy>
  <cp:revision>2</cp:revision>
  <cp:lastPrinted>2020-01-16T13:50:00Z</cp:lastPrinted>
  <dcterms:created xsi:type="dcterms:W3CDTF">2021-02-03T16:19:00Z</dcterms:created>
  <dcterms:modified xsi:type="dcterms:W3CDTF">2021-02-03T16:19:00Z</dcterms:modified>
</cp:coreProperties>
</file>