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07FC2E" w14:textId="77777777" w:rsidR="00080290" w:rsidRPr="00D81476" w:rsidRDefault="00080290">
      <w:pPr>
        <w:pageBreakBefore/>
        <w:pBdr>
          <w:top w:val="double" w:sz="1" w:space="1" w:color="C0C0C0"/>
          <w:left w:val="double" w:sz="1" w:space="4" w:color="C0C0C0"/>
          <w:bottom w:val="double" w:sz="1" w:space="1" w:color="C0C0C0"/>
          <w:right w:val="double" w:sz="1" w:space="4" w:color="C0C0C0"/>
        </w:pBdr>
        <w:shd w:val="clear" w:color="auto" w:fill="EEEEEE"/>
        <w:autoSpaceDE w:val="0"/>
        <w:jc w:val="center"/>
        <w:rPr>
          <w:rFonts w:ascii="TimesNewRomanPSMT" w:hAnsi="TimesNewRomanPSMT" w:cs="TimesNewRomanPSMT" w:hint="eastAsia"/>
          <w:color w:val="000000"/>
          <w:sz w:val="22"/>
          <w:szCs w:val="22"/>
        </w:rPr>
      </w:pPr>
      <w:bookmarkStart w:id="0" w:name="_GoBack"/>
      <w:bookmarkEnd w:id="0"/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ASSOLVIMENTO IMPOSTA DI BOLLO</w:t>
      </w:r>
    </w:p>
    <w:p w14:paraId="6A623ABD" w14:textId="77777777" w:rsidR="00080290" w:rsidRPr="00D81476" w:rsidRDefault="00080290">
      <w:pPr>
        <w:pBdr>
          <w:top w:val="double" w:sz="1" w:space="1" w:color="C0C0C0"/>
          <w:left w:val="double" w:sz="1" w:space="4" w:color="C0C0C0"/>
          <w:bottom w:val="double" w:sz="1" w:space="1" w:color="C0C0C0"/>
          <w:right w:val="double" w:sz="1" w:space="4" w:color="C0C0C0"/>
        </w:pBdr>
        <w:shd w:val="clear" w:color="auto" w:fill="EEEEEE"/>
        <w:autoSpaceDE w:val="0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ai sensi dell’art. 15 DPR 642/1972</w:t>
      </w:r>
    </w:p>
    <w:p w14:paraId="5574502E" w14:textId="77777777" w:rsidR="00080290" w:rsidRPr="00D81476" w:rsidRDefault="00080290">
      <w:pPr>
        <w:pBdr>
          <w:top w:val="double" w:sz="1" w:space="1" w:color="C0C0C0"/>
          <w:left w:val="double" w:sz="1" w:space="4" w:color="C0C0C0"/>
          <w:bottom w:val="double" w:sz="1" w:space="1" w:color="C0C0C0"/>
          <w:right w:val="double" w:sz="1" w:space="4" w:color="C0C0C0"/>
        </w:pBdr>
        <w:shd w:val="clear" w:color="auto" w:fill="EEEEEE"/>
        <w:autoSpaceDE w:val="0"/>
        <w:jc w:val="center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81476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DICHIARAZIONE</w:t>
      </w:r>
    </w:p>
    <w:p w14:paraId="6A34E7A6" w14:textId="77777777" w:rsidR="00080290" w:rsidRPr="00D81476" w:rsidRDefault="00080290">
      <w:pPr>
        <w:pBdr>
          <w:top w:val="double" w:sz="1" w:space="1" w:color="C0C0C0"/>
          <w:left w:val="double" w:sz="1" w:space="4" w:color="C0C0C0"/>
          <w:bottom w:val="double" w:sz="1" w:space="1" w:color="C0C0C0"/>
          <w:right w:val="double" w:sz="1" w:space="4" w:color="C0C0C0"/>
        </w:pBdr>
        <w:shd w:val="clear" w:color="auto" w:fill="EEEEEE"/>
        <w:autoSpaceDE w:val="0"/>
        <w:jc w:val="center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ex artt. 46 e 47 D.P.R. n. 445/2000</w:t>
      </w:r>
    </w:p>
    <w:p w14:paraId="0AA7BD93" w14:textId="77777777" w:rsidR="00080290" w:rsidRPr="00D81476" w:rsidRDefault="00080290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</w:rPr>
      </w:pPr>
      <w:bookmarkStart w:id="1" w:name="Imposta%20di%20Bollo"/>
      <w:bookmarkEnd w:id="1"/>
    </w:p>
    <w:p w14:paraId="602063F4" w14:textId="77777777" w:rsidR="00080290" w:rsidRPr="00D81476" w:rsidRDefault="00080290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 xml:space="preserve">La/Il sottoscritta/o (Nome) </w:t>
      </w:r>
      <w:r w:rsidR="00D81476">
        <w:rPr>
          <w:rFonts w:ascii="TimesNewRomanPSMT" w:hAnsi="TimesNewRomanPSMT" w:cs="TimesNewRomanPSMT"/>
          <w:color w:val="000000"/>
          <w:sz w:val="22"/>
          <w:szCs w:val="22"/>
        </w:rPr>
        <w:t>_</w:t>
      </w: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____________</w:t>
      </w:r>
      <w:r w:rsidR="00D81476">
        <w:rPr>
          <w:rFonts w:ascii="TimesNewRomanPSMT" w:hAnsi="TimesNewRomanPSMT" w:cs="TimesNewRomanPSMT"/>
          <w:color w:val="000000"/>
          <w:sz w:val="22"/>
          <w:szCs w:val="22"/>
        </w:rPr>
        <w:t>__</w:t>
      </w: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_____(Cognome)____________________________________</w:t>
      </w:r>
    </w:p>
    <w:p w14:paraId="55A76048" w14:textId="77777777" w:rsidR="00D81476" w:rsidRDefault="00D81476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11257F6E" w14:textId="77777777" w:rsidR="00080290" w:rsidRPr="00D81476" w:rsidRDefault="00080290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nata/o a ____________________________</w:t>
      </w:r>
      <w:r w:rsidR="00D81476">
        <w:rPr>
          <w:rFonts w:ascii="TimesNewRomanPSMT" w:hAnsi="TimesNewRomanPSMT" w:cs="TimesNewRomanPSMT"/>
          <w:color w:val="000000"/>
          <w:sz w:val="22"/>
          <w:szCs w:val="22"/>
        </w:rPr>
        <w:t>_____</w:t>
      </w: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______________________(</w:t>
      </w:r>
      <w:proofErr w:type="gramStart"/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Prov.)_</w:t>
      </w:r>
      <w:proofErr w:type="gramEnd"/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______ il ___/___/____</w:t>
      </w:r>
    </w:p>
    <w:p w14:paraId="66964732" w14:textId="77777777" w:rsidR="00D81476" w:rsidRDefault="00D81476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3637C2" w14:textId="77777777" w:rsidR="00080290" w:rsidRPr="00D81476" w:rsidRDefault="00080290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residente a ______________________________________________________________________________</w:t>
      </w:r>
    </w:p>
    <w:p w14:paraId="7105EB36" w14:textId="77777777" w:rsidR="00D81476" w:rsidRDefault="00D81476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1D5960" w14:textId="77777777" w:rsidR="00080290" w:rsidRPr="00D81476" w:rsidRDefault="00080290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  <w:lang w:val="en-GB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Via/P.za _______________________________________</w:t>
      </w:r>
      <w:r w:rsidR="00D81476">
        <w:rPr>
          <w:rFonts w:ascii="TimesNewRomanPSMT" w:hAnsi="TimesNewRomanPSMT" w:cs="TimesNewRomanPSMT"/>
          <w:color w:val="000000"/>
          <w:sz w:val="22"/>
          <w:szCs w:val="22"/>
        </w:rPr>
        <w:t>___________________________</w:t>
      </w: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__ N. _________</w:t>
      </w:r>
    </w:p>
    <w:p w14:paraId="7FFA7AEF" w14:textId="77777777" w:rsidR="00D81476" w:rsidRDefault="00D81476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  <w:lang w:val="en-GB"/>
        </w:rPr>
      </w:pPr>
    </w:p>
    <w:p w14:paraId="474B1278" w14:textId="77777777" w:rsidR="00D81476" w:rsidRDefault="00080290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  <w:lang w:val="en-GB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 xml:space="preserve">Cod. </w:t>
      </w:r>
      <w:proofErr w:type="spellStart"/>
      <w:r w:rsidRP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Fisc</w:t>
      </w:r>
      <w:proofErr w:type="spellEnd"/>
      <w:r w:rsidRP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. ____________________</w:t>
      </w:r>
      <w:r w:rsid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_________</w:t>
      </w:r>
      <w:r w:rsidRP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___PEC ________________________</w:t>
      </w:r>
      <w:r w:rsid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__________________</w:t>
      </w:r>
    </w:p>
    <w:p w14:paraId="261051F3" w14:textId="77777777" w:rsidR="00D81476" w:rsidRDefault="00D81476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  <w:lang w:val="en-GB"/>
        </w:rPr>
      </w:pPr>
    </w:p>
    <w:p w14:paraId="5B248E46" w14:textId="77777777" w:rsidR="00080290" w:rsidRPr="00D81476" w:rsidRDefault="00080290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  <w:lang w:val="en-GB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Tel __________________</w:t>
      </w:r>
      <w:r w:rsid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__</w:t>
      </w:r>
      <w:r w:rsidRP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_____ email _______________________________________</w:t>
      </w:r>
      <w:r w:rsidR="00D81476">
        <w:rPr>
          <w:rFonts w:ascii="TimesNewRomanPSMT" w:hAnsi="TimesNewRomanPSMT" w:cs="TimesNewRomanPSMT"/>
          <w:color w:val="000000"/>
          <w:sz w:val="22"/>
          <w:szCs w:val="22"/>
          <w:lang w:val="en-GB"/>
        </w:rPr>
        <w:t>______________</w:t>
      </w:r>
    </w:p>
    <w:p w14:paraId="2472F9B5" w14:textId="77777777" w:rsidR="00D81476" w:rsidRDefault="00D81476" w:rsidP="00D81476">
      <w:pPr>
        <w:autoSpaceDE w:val="0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9E26C45" w14:textId="77777777" w:rsidR="00D81476" w:rsidRDefault="00D81476" w:rsidP="00D81476">
      <w:pPr>
        <w:autoSpaceDE w:val="0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E6072E7" w14:textId="77777777" w:rsidR="00D81476" w:rsidRDefault="00D81476" w:rsidP="00D81476">
      <w:pPr>
        <w:autoSpaceDE w:val="0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24C79B" w14:textId="77777777" w:rsidR="00D81476" w:rsidRDefault="00D81476" w:rsidP="00D81476">
      <w:pPr>
        <w:autoSpaceDE w:val="0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F0A6E49" w14:textId="77777777" w:rsidR="00080290" w:rsidRPr="00D81476" w:rsidRDefault="00080290" w:rsidP="00D81476">
      <w:pPr>
        <w:autoSpaceDE w:val="0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D81476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con riferimento alla </w:t>
      </w:r>
      <w:r w:rsidR="00F93647" w:rsidRPr="00D81476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richiesta di rilascio certificato di iscrizione del ____________________</w:t>
      </w:r>
      <w:r w:rsidR="00D81476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__________</w:t>
      </w:r>
    </w:p>
    <w:p w14:paraId="3E35AC5A" w14:textId="77777777" w:rsidR="00080290" w:rsidRPr="00D81476" w:rsidRDefault="00080290">
      <w:pPr>
        <w:autoSpaceDE w:val="0"/>
        <w:jc w:val="both"/>
        <w:rPr>
          <w:sz w:val="22"/>
          <w:szCs w:val="22"/>
        </w:rPr>
      </w:pPr>
    </w:p>
    <w:p w14:paraId="2C21DDA0" w14:textId="77777777" w:rsidR="00080290" w:rsidRPr="00D81476" w:rsidRDefault="00080290">
      <w:pPr>
        <w:autoSpaceDE w:val="0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essendo obbligatorio indicare, negli atti e nella modulistica informatica, la modalità di assolvimento dell’imposta di bollo, consapevole delle sanzioni penali cui può andare incontro in caso di falsità negli atti e di dichiarazioni mendaci,</w:t>
      </w:r>
      <w:r w:rsidR="00D81476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>come previsto dall’art.76 del DPR445 del 28/12/2000.</w:t>
      </w:r>
    </w:p>
    <w:p w14:paraId="2A40104E" w14:textId="77777777" w:rsidR="00080290" w:rsidRPr="00D81476" w:rsidRDefault="00080290">
      <w:pPr>
        <w:autoSpaceDE w:val="0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6BE3741" w14:textId="77777777" w:rsidR="00080290" w:rsidRPr="00D81476" w:rsidRDefault="00080290">
      <w:pPr>
        <w:autoSpaceDE w:val="0"/>
        <w:jc w:val="center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81476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DICHIARA</w:t>
      </w:r>
    </w:p>
    <w:p w14:paraId="7A5ABE48" w14:textId="77777777" w:rsidR="00080290" w:rsidRPr="00D81476" w:rsidRDefault="00080290">
      <w:pPr>
        <w:autoSpaceDE w:val="0"/>
        <w:jc w:val="center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642D229" w14:textId="77777777" w:rsidR="00080290" w:rsidRPr="00D81476" w:rsidRDefault="00080290">
      <w:pPr>
        <w:autoSpaceDE w:val="0"/>
        <w:ind w:left="176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C852810" w14:textId="77777777" w:rsidR="00D81476" w:rsidRDefault="00080290" w:rsidP="00D81476">
      <w:pPr>
        <w:pStyle w:val="Nessunaspaziatura"/>
        <w:jc w:val="both"/>
      </w:pPr>
      <w:r w:rsidRPr="00D81476">
        <w:t xml:space="preserve">che l’imposta di bollo dovuta per il rilascio </w:t>
      </w:r>
      <w:r w:rsidR="00F93647" w:rsidRPr="00D81476">
        <w:t xml:space="preserve">del certificato di iscrizione all’Ordine dei Geologi della Calabria </w:t>
      </w:r>
      <w:r w:rsidRPr="00D81476">
        <w:t>è stata assolta in modo</w:t>
      </w:r>
      <w:r w:rsidR="00F93647" w:rsidRPr="00D81476">
        <w:t xml:space="preserve"> </w:t>
      </w:r>
      <w:r w:rsidRPr="00D81476">
        <w:t xml:space="preserve">virtuale tramite apposizione ed annullamento </w:t>
      </w:r>
      <w:r w:rsidR="00D81476">
        <w:t xml:space="preserve">di </w:t>
      </w:r>
      <w:r w:rsidR="00F93647" w:rsidRPr="00D81476">
        <w:t>una marca</w:t>
      </w:r>
      <w:r w:rsidRPr="00D81476">
        <w:t xml:space="preserve"> da bollo sul cartaceo del documento</w:t>
      </w:r>
      <w:r w:rsidR="00F93647" w:rsidRPr="00D81476">
        <w:t xml:space="preserve">. </w:t>
      </w:r>
    </w:p>
    <w:p w14:paraId="2B5EDE5B" w14:textId="77777777" w:rsidR="00D81476" w:rsidRDefault="00D81476" w:rsidP="00D81476">
      <w:pPr>
        <w:pStyle w:val="Nessunaspaziatura"/>
        <w:jc w:val="both"/>
      </w:pPr>
    </w:p>
    <w:p w14:paraId="71851C27" w14:textId="77777777" w:rsidR="00080290" w:rsidRPr="00D81476" w:rsidRDefault="00F93647" w:rsidP="00D81476">
      <w:pPr>
        <w:pStyle w:val="Nessunaspaziatura"/>
        <w:jc w:val="both"/>
      </w:pPr>
      <w:r w:rsidRPr="00D81476">
        <w:t>A</w:t>
      </w:r>
      <w:r w:rsidR="00080290" w:rsidRPr="00D81476">
        <w:t xml:space="preserve"> tal proposito dichiara inoltre che </w:t>
      </w:r>
      <w:r w:rsidRPr="00D81476">
        <w:t xml:space="preserve">marca </w:t>
      </w:r>
      <w:r w:rsidR="00080290" w:rsidRPr="00D81476">
        <w:t xml:space="preserve">da bollo di euro 16,00 da applicare </w:t>
      </w:r>
      <w:r w:rsidRPr="00D81476">
        <w:t xml:space="preserve">ha </w:t>
      </w:r>
      <w:r w:rsidR="00080290" w:rsidRPr="00D81476">
        <w:rPr>
          <w:rFonts w:ascii="TimesNewRomanPS-BoldMT" w:hAnsi="TimesNewRomanPS-BoldMT" w:cs="TimesNewRomanPS-BoldMT"/>
          <w:b/>
          <w:bCs/>
        </w:rPr>
        <w:t xml:space="preserve">IDENTIFICATIVO </w:t>
      </w:r>
      <w:r w:rsidR="00080290" w:rsidRPr="00D81476">
        <w:rPr>
          <w:rFonts w:ascii="Courier New" w:hAnsi="Courier New" w:cs="Courier New"/>
          <w:b/>
          <w:bCs/>
        </w:rPr>
        <w:t>□□□□□□□□□□□□□□</w:t>
      </w:r>
    </w:p>
    <w:p w14:paraId="1A95EEDE" w14:textId="77777777" w:rsidR="00D81476" w:rsidRDefault="00D81476" w:rsidP="00D81476">
      <w:pPr>
        <w:pStyle w:val="Nessunaspaziatura"/>
        <w:jc w:val="both"/>
      </w:pPr>
    </w:p>
    <w:p w14:paraId="04F9874E" w14:textId="77777777" w:rsidR="00080290" w:rsidRPr="00D81476" w:rsidRDefault="00080290" w:rsidP="00D81476">
      <w:pPr>
        <w:pStyle w:val="Nessunaspaziatura"/>
        <w:jc w:val="both"/>
      </w:pPr>
      <w:r w:rsidRPr="00D81476">
        <w:t xml:space="preserve">La presente dichiarazione deve essere firmata digitalmente da chi la rende. </w:t>
      </w:r>
    </w:p>
    <w:p w14:paraId="73C867D7" w14:textId="77777777" w:rsidR="00080290" w:rsidRPr="00D81476" w:rsidRDefault="00080290">
      <w:pPr>
        <w:autoSpaceDE w:val="0"/>
        <w:jc w:val="both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6A449F42" w14:textId="77777777" w:rsidR="00080290" w:rsidRPr="00D81476" w:rsidRDefault="00080290">
      <w:pPr>
        <w:autoSpaceDE w:val="0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14:paraId="659EA66D" w14:textId="77777777" w:rsidR="00080290" w:rsidRPr="00D81476" w:rsidRDefault="00080290">
      <w:pPr>
        <w:autoSpaceDE w:val="0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  <w:r w:rsidRPr="00D81476">
        <w:rPr>
          <w:rFonts w:ascii="TimesNewRomanPSMT" w:hAnsi="TimesNewRomanPSMT" w:cs="TimesNewRomanPSMT"/>
          <w:color w:val="000000"/>
          <w:sz w:val="22"/>
          <w:szCs w:val="22"/>
        </w:rPr>
        <w:tab/>
        <w:t>Luogo e data__________________</w:t>
      </w:r>
    </w:p>
    <w:p w14:paraId="1263A2AE" w14:textId="77777777" w:rsidR="00080290" w:rsidRPr="00D81476" w:rsidRDefault="00080290">
      <w:pPr>
        <w:autoSpaceDE w:val="0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  <w:t>firmato digitalmente</w:t>
      </w:r>
    </w:p>
    <w:p w14:paraId="1364A316" w14:textId="77777777" w:rsidR="00080290" w:rsidRPr="00D81476" w:rsidRDefault="00080290">
      <w:pPr>
        <w:autoSpaceDE w:val="0"/>
        <w:rPr>
          <w:rFonts w:ascii="TimesNewRomanPSMT" w:hAnsi="TimesNewRomanPSMT" w:cs="TimesNewRomanPSMT" w:hint="eastAsia"/>
          <w:b/>
          <w:bCs/>
          <w:color w:val="000000"/>
          <w:sz w:val="22"/>
          <w:szCs w:val="22"/>
        </w:rPr>
      </w:pP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  <w:r w:rsidRPr="00D81476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ab/>
      </w:r>
    </w:p>
    <w:p w14:paraId="16D14D79" w14:textId="77777777" w:rsidR="00080290" w:rsidRDefault="00080290">
      <w:pPr>
        <w:autoSpaceDE w:val="0"/>
        <w:jc w:val="both"/>
        <w:rPr>
          <w:rFonts w:ascii="TimesNewRomanPSMT" w:hAnsi="TimesNewRomanPSMT" w:cs="TimesNewRomanPSMT" w:hint="eastAsia"/>
          <w:b/>
          <w:bCs/>
          <w:color w:val="000000"/>
          <w:sz w:val="18"/>
          <w:szCs w:val="18"/>
        </w:rPr>
      </w:pPr>
    </w:p>
    <w:p w14:paraId="7695E38F" w14:textId="77777777" w:rsidR="00080290" w:rsidRDefault="00080290"/>
    <w:sectPr w:rsidR="0008029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397"/>
        </w:tabs>
        <w:ind w:left="432" w:hanging="432"/>
      </w:pPr>
      <w:rPr>
        <w:rFonts w:ascii="Wingdings" w:hAnsi="Wingdings" w:cs="Symbo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color w:val="000000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0000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647"/>
    <w:rsid w:val="00080290"/>
    <w:rsid w:val="00AB51CB"/>
    <w:rsid w:val="00C04FF9"/>
    <w:rsid w:val="00D81476"/>
    <w:rsid w:val="00F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D3A32"/>
  <w15:chartTrackingRefBased/>
  <w15:docId w15:val="{44685206-CDA1-40FA-8981-4C8F5262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ymbol" w:hint="default"/>
      <w:color w:val="auto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Wingdings" w:hAnsi="Wingdings" w:cs="Wingdings"/>
      <w:color w:val="000000"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cornice">
    <w:name w:val="Contenuto cornice"/>
    <w:basedOn w:val="Corpotesto"/>
  </w:style>
  <w:style w:type="paragraph" w:styleId="Nessunaspaziatura">
    <w:name w:val="No Spacing"/>
    <w:uiPriority w:val="1"/>
    <w:qFormat/>
    <w:rsid w:val="00D81476"/>
    <w:pPr>
      <w:suppressAutoHyphens/>
    </w:pPr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ASSOLVIMENTO IMPOSTA DI BOLLO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ASSOLVIMENTO IMPOSTA DI BOLLO</dc:title>
  <dc:subject/>
  <dc:creator>Gardi_G</dc:creator>
  <cp:keywords/>
  <cp:lastModifiedBy>ORDINE GEOLOGI CALABRIA</cp:lastModifiedBy>
  <cp:revision>2</cp:revision>
  <cp:lastPrinted>1899-12-31T23:00:00Z</cp:lastPrinted>
  <dcterms:created xsi:type="dcterms:W3CDTF">2019-12-16T11:06:00Z</dcterms:created>
  <dcterms:modified xsi:type="dcterms:W3CDTF">2019-12-16T11:06:00Z</dcterms:modified>
</cp:coreProperties>
</file>